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87" w:rsidRDefault="00573487" w:rsidP="00573487">
      <w:pPr>
        <w:pStyle w:val="1"/>
        <w:kinsoku w:val="0"/>
        <w:overflowPunct w:val="0"/>
        <w:rPr>
          <w:color w:val="231F20"/>
          <w:spacing w:val="-2"/>
        </w:rPr>
      </w:pPr>
      <w:r>
        <w:rPr>
          <w:color w:val="231F20"/>
          <w:spacing w:val="-2"/>
        </w:rPr>
        <w:t>ПОРЯДОК</w:t>
      </w:r>
    </w:p>
    <w:p w:rsidR="00573487" w:rsidRDefault="00573487" w:rsidP="00573487">
      <w:pPr>
        <w:pStyle w:val="2"/>
        <w:kinsoku w:val="0"/>
        <w:overflowPunct w:val="0"/>
        <w:rPr>
          <w:sz w:val="20"/>
          <w:szCs w:val="20"/>
        </w:rPr>
      </w:pPr>
      <w:r>
        <w:rPr>
          <w:color w:val="231F20"/>
          <w:w w:val="95"/>
        </w:rPr>
        <w:t>ведения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собрания в цеховом комитете ППО НКУП ЖРЭО</w:t>
      </w:r>
    </w:p>
    <w:p w:rsidR="00573487" w:rsidRDefault="00573487" w:rsidP="00573487">
      <w:pPr>
        <w:pStyle w:val="a5"/>
        <w:tabs>
          <w:tab w:val="left" w:pos="8634"/>
        </w:tabs>
        <w:kinsoku w:val="0"/>
        <w:overflowPunct w:val="0"/>
        <w:spacing w:before="53"/>
        <w:ind w:left="166"/>
        <w:jc w:val="both"/>
        <w:rPr>
          <w:color w:val="231F20"/>
        </w:rPr>
      </w:pPr>
      <w:r>
        <w:rPr>
          <w:noProof/>
        </w:rPr>
        <w:t>Белорусского профсоюза работников местной промышленности и коммунально-бытовых предприятий</w:t>
      </w:r>
    </w:p>
    <w:p w:rsidR="00573487" w:rsidRDefault="00573487" w:rsidP="00573487">
      <w:pPr>
        <w:pStyle w:val="a5"/>
        <w:tabs>
          <w:tab w:val="left" w:pos="915"/>
        </w:tabs>
        <w:kinsoku w:val="0"/>
        <w:overflowPunct w:val="0"/>
        <w:spacing w:before="3"/>
        <w:ind w:left="0"/>
        <w:jc w:val="both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4B4BC80D" wp14:editId="354676E3">
                <wp:simplePos x="0" y="0"/>
                <wp:positionH relativeFrom="page">
                  <wp:posOffset>359410</wp:posOffset>
                </wp:positionH>
                <wp:positionV relativeFrom="paragraph">
                  <wp:posOffset>200025</wp:posOffset>
                </wp:positionV>
                <wp:extent cx="1066800" cy="0"/>
                <wp:effectExtent l="0" t="0" r="19050" b="1905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635"/>
                        </a:xfrm>
                        <a:custGeom>
                          <a:avLst/>
                          <a:gdLst>
                            <a:gd name="T0" fmla="*/ 0 w 1680"/>
                            <a:gd name="T1" fmla="*/ 0 h 1"/>
                            <a:gd name="T2" fmla="*/ 1680 w 16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0" h="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8.3pt;margin-top:15.75pt;width:84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" o:allowincell="f" path="m,l1680,e" filled="f" strokecolor="#221e1f" strokeweight=".56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sz w:val="25"/>
          <w:szCs w:val="25"/>
        </w:rPr>
        <w:tab/>
        <w:t>.202</w:t>
      </w:r>
      <w:r w:rsidR="00A34DEC">
        <w:rPr>
          <w:sz w:val="25"/>
          <w:szCs w:val="25"/>
        </w:rPr>
        <w:t>4</w:t>
      </w:r>
      <w:r>
        <w:rPr>
          <w:sz w:val="25"/>
          <w:szCs w:val="25"/>
        </w:rPr>
        <w:t xml:space="preserve"> г</w:t>
      </w:r>
    </w:p>
    <w:p w:rsidR="00573487" w:rsidRDefault="00573487" w:rsidP="00573487">
      <w:pPr>
        <w:pStyle w:val="a5"/>
        <w:tabs>
          <w:tab w:val="left" w:pos="9946"/>
        </w:tabs>
        <w:kinsoku w:val="0"/>
        <w:overflowPunct w:val="0"/>
        <w:spacing w:before="121" w:line="228" w:lineRule="auto"/>
        <w:ind w:left="620" w:right="660"/>
        <w:jc w:val="both"/>
        <w:rPr>
          <w:color w:val="231F20"/>
        </w:rPr>
      </w:pPr>
      <w:r>
        <w:rPr>
          <w:color w:val="231F20"/>
        </w:rPr>
        <w:t>Руководитель структурного подраздел</w:t>
      </w:r>
      <w:r w:rsidR="00A34DEC">
        <w:rPr>
          <w:color w:val="231F20"/>
        </w:rPr>
        <w:t>е</w:t>
      </w:r>
      <w:r>
        <w:rPr>
          <w:color w:val="231F20"/>
        </w:rPr>
        <w:t>ния:</w:t>
      </w:r>
    </w:p>
    <w:p w:rsidR="00573487" w:rsidRDefault="00573487" w:rsidP="00573487">
      <w:pPr>
        <w:pStyle w:val="a5"/>
        <w:kinsoku w:val="0"/>
        <w:overflowPunct w:val="0"/>
        <w:spacing w:before="115"/>
        <w:ind w:left="166" w:right="450" w:firstLine="453"/>
        <w:jc w:val="both"/>
        <w:rPr>
          <w:color w:val="231F20"/>
          <w:spacing w:val="-4"/>
        </w:rPr>
      </w:pPr>
      <w:r>
        <w:rPr>
          <w:color w:val="231F20"/>
        </w:rPr>
        <w:t xml:space="preserve">Уважаемые </w:t>
      </w:r>
      <w:r>
        <w:rPr>
          <w:color w:val="231F20"/>
          <w:spacing w:val="9"/>
        </w:rPr>
        <w:t xml:space="preserve">коллеги! </w:t>
      </w:r>
      <w:r>
        <w:rPr>
          <w:color w:val="231F20"/>
        </w:rPr>
        <w:t xml:space="preserve">На </w:t>
      </w:r>
      <w:r>
        <w:rPr>
          <w:color w:val="231F20"/>
          <w:spacing w:val="9"/>
        </w:rPr>
        <w:t xml:space="preserve">учете </w:t>
      </w:r>
      <w:r>
        <w:rPr>
          <w:color w:val="231F20"/>
        </w:rPr>
        <w:t xml:space="preserve">в </w:t>
      </w:r>
      <w:r>
        <w:rPr>
          <w:color w:val="231F20"/>
          <w:spacing w:val="10"/>
        </w:rPr>
        <w:t xml:space="preserve">нашей цеховой организации состоит </w:t>
      </w:r>
      <w:r w:rsidR="00A34DEC">
        <w:rPr>
          <w:color w:val="231F20"/>
          <w:spacing w:val="10"/>
        </w:rPr>
        <w:t>….</w:t>
      </w:r>
      <w:r>
        <w:rPr>
          <w:color w:val="231F20"/>
          <w:spacing w:val="10"/>
        </w:rPr>
        <w:t xml:space="preserve"> членов первичной профсоюзной организации.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9"/>
        </w:rPr>
        <w:t>На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собрании присутствует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</w:rPr>
        <w:t>____</w:t>
      </w:r>
    </w:p>
    <w:p w:rsidR="00573487" w:rsidRDefault="00A34DEC" w:rsidP="00573487">
      <w:pPr>
        <w:pStyle w:val="a5"/>
        <w:kinsoku w:val="0"/>
        <w:overflowPunct w:val="0"/>
        <w:ind w:left="166" w:right="433"/>
        <w:jc w:val="both"/>
        <w:rPr>
          <w:color w:val="231F20"/>
        </w:rPr>
      </w:pPr>
      <w:r>
        <w:rPr>
          <w:color w:val="231F20"/>
          <w:spacing w:val="10"/>
        </w:rPr>
        <w:t>ч</w:t>
      </w:r>
      <w:r w:rsidR="00573487">
        <w:rPr>
          <w:color w:val="231F20"/>
          <w:spacing w:val="10"/>
        </w:rPr>
        <w:t>еловек, что составляет более половины участников и дает нам право провести наше собрание</w:t>
      </w:r>
    </w:p>
    <w:p w:rsidR="00573487" w:rsidRDefault="00573487" w:rsidP="00573487">
      <w:pPr>
        <w:pStyle w:val="a5"/>
        <w:tabs>
          <w:tab w:val="left" w:pos="10322"/>
        </w:tabs>
        <w:kinsoku w:val="0"/>
        <w:overflowPunct w:val="0"/>
        <w:spacing w:before="108"/>
        <w:ind w:left="620" w:right="497"/>
        <w:rPr>
          <w:color w:val="231F20"/>
          <w:spacing w:val="-10"/>
        </w:rPr>
      </w:pPr>
      <w:r>
        <w:rPr>
          <w:color w:val="231F20"/>
        </w:rPr>
        <w:t xml:space="preserve">В работе собрания  принимают участие приглашенные: </w:t>
      </w:r>
      <w:r>
        <w:rPr>
          <w:color w:val="231F20"/>
          <w:u w:val="single" w:color="221E1F"/>
        </w:rPr>
        <w:t xml:space="preserve">председатель ППО </w:t>
      </w:r>
      <w:r w:rsidR="00A34DEC">
        <w:rPr>
          <w:color w:val="231F20"/>
          <w:u w:val="single" w:color="221E1F"/>
        </w:rPr>
        <w:t>……</w:t>
      </w:r>
      <w:r>
        <w:rPr>
          <w:color w:val="231F20"/>
          <w:u w:val="single" w:color="221E1F"/>
        </w:rPr>
        <w:t xml:space="preserve">и заместитель директора по кадрам и идеологической работе  </w:t>
      </w:r>
      <w:r w:rsidR="00A34DEC">
        <w:rPr>
          <w:color w:val="231F20"/>
          <w:u w:val="single" w:color="221E1F"/>
        </w:rPr>
        <w:t>…….</w:t>
      </w:r>
    </w:p>
    <w:p w:rsidR="00573487" w:rsidRDefault="00573487" w:rsidP="00573487">
      <w:pPr>
        <w:pStyle w:val="a5"/>
        <w:tabs>
          <w:tab w:val="left" w:pos="10301"/>
        </w:tabs>
        <w:kinsoku w:val="0"/>
        <w:overflowPunct w:val="0"/>
        <w:spacing w:line="320" w:lineRule="exact"/>
        <w:ind w:left="620"/>
        <w:rPr>
          <w:color w:val="231F20"/>
          <w:spacing w:val="-10"/>
        </w:rPr>
      </w:pPr>
    </w:p>
    <w:p w:rsidR="00573487" w:rsidRPr="00181A2E" w:rsidRDefault="00573487" w:rsidP="00181A2E">
      <w:pPr>
        <w:pStyle w:val="a5"/>
        <w:kinsoku w:val="0"/>
        <w:overflowPunct w:val="0"/>
        <w:spacing w:before="58"/>
        <w:ind w:left="166" w:firstLine="453"/>
        <w:rPr>
          <w:i/>
          <w:color w:val="231F20"/>
        </w:rPr>
      </w:pPr>
      <w:r w:rsidRPr="00181A2E">
        <w:rPr>
          <w:i/>
          <w:color w:val="231F20"/>
        </w:rPr>
        <w:t>Для</w:t>
      </w:r>
      <w:r w:rsidRPr="00181A2E">
        <w:rPr>
          <w:i/>
          <w:color w:val="231F20"/>
          <w:spacing w:val="40"/>
        </w:rPr>
        <w:t xml:space="preserve"> </w:t>
      </w:r>
      <w:r w:rsidRPr="00181A2E">
        <w:rPr>
          <w:i/>
          <w:color w:val="231F20"/>
        </w:rPr>
        <w:t>ведения</w:t>
      </w:r>
      <w:r w:rsidRPr="00181A2E">
        <w:rPr>
          <w:i/>
          <w:color w:val="231F20"/>
          <w:spacing w:val="40"/>
        </w:rPr>
        <w:t xml:space="preserve"> </w:t>
      </w:r>
      <w:r w:rsidRPr="00181A2E">
        <w:rPr>
          <w:i/>
          <w:color w:val="231F20"/>
        </w:rPr>
        <w:t>собрания</w:t>
      </w:r>
      <w:r w:rsidRPr="00181A2E">
        <w:rPr>
          <w:i/>
          <w:color w:val="231F20"/>
          <w:spacing w:val="40"/>
        </w:rPr>
        <w:t xml:space="preserve"> </w:t>
      </w:r>
      <w:r w:rsidRPr="00181A2E">
        <w:rPr>
          <w:i/>
          <w:color w:val="231F20"/>
        </w:rPr>
        <w:t>нам</w:t>
      </w:r>
      <w:r w:rsidRPr="00181A2E">
        <w:rPr>
          <w:i/>
          <w:color w:val="231F20"/>
          <w:spacing w:val="40"/>
        </w:rPr>
        <w:t xml:space="preserve"> </w:t>
      </w:r>
      <w:r w:rsidRPr="00181A2E">
        <w:rPr>
          <w:i/>
          <w:color w:val="231F20"/>
        </w:rPr>
        <w:t>необходимо</w:t>
      </w:r>
      <w:r w:rsidRPr="00181A2E">
        <w:rPr>
          <w:i/>
          <w:color w:val="231F20"/>
          <w:spacing w:val="40"/>
        </w:rPr>
        <w:t xml:space="preserve"> </w:t>
      </w:r>
      <w:r w:rsidRPr="00181A2E">
        <w:rPr>
          <w:i/>
          <w:color w:val="231F20"/>
        </w:rPr>
        <w:t>избрать</w:t>
      </w:r>
      <w:r w:rsidRPr="00181A2E">
        <w:rPr>
          <w:i/>
          <w:color w:val="231F20"/>
          <w:spacing w:val="40"/>
        </w:rPr>
        <w:t xml:space="preserve"> </w:t>
      </w:r>
      <w:r w:rsidRPr="00181A2E">
        <w:rPr>
          <w:i/>
          <w:color w:val="231F20"/>
        </w:rPr>
        <w:t>президиум,</w:t>
      </w:r>
      <w:r w:rsidRPr="00181A2E">
        <w:rPr>
          <w:i/>
          <w:color w:val="231F20"/>
          <w:spacing w:val="40"/>
        </w:rPr>
        <w:t xml:space="preserve"> </w:t>
      </w:r>
      <w:r w:rsidRPr="00181A2E">
        <w:rPr>
          <w:i/>
          <w:color w:val="231F20"/>
        </w:rPr>
        <w:t>секретариат,</w:t>
      </w:r>
      <w:r w:rsidRPr="00181A2E">
        <w:rPr>
          <w:i/>
          <w:color w:val="231F20"/>
          <w:spacing w:val="-18"/>
        </w:rPr>
        <w:t xml:space="preserve"> </w:t>
      </w:r>
      <w:r w:rsidRPr="00181A2E">
        <w:rPr>
          <w:i/>
          <w:color w:val="231F20"/>
        </w:rPr>
        <w:t>счетную</w:t>
      </w:r>
      <w:r w:rsidRPr="00181A2E">
        <w:rPr>
          <w:i/>
          <w:color w:val="231F20"/>
          <w:spacing w:val="-11"/>
        </w:rPr>
        <w:t xml:space="preserve"> </w:t>
      </w:r>
      <w:r w:rsidRPr="00181A2E">
        <w:rPr>
          <w:i/>
          <w:color w:val="231F20"/>
        </w:rPr>
        <w:t>комиссию.</w:t>
      </w:r>
    </w:p>
    <w:p w:rsidR="00573487" w:rsidRPr="00181A2E" w:rsidRDefault="00573487" w:rsidP="00181A2E">
      <w:pPr>
        <w:pStyle w:val="a5"/>
        <w:kinsoku w:val="0"/>
        <w:overflowPunct w:val="0"/>
        <w:ind w:left="166" w:firstLine="453"/>
        <w:rPr>
          <w:i/>
          <w:iCs/>
          <w:color w:val="231F20"/>
        </w:rPr>
      </w:pPr>
    </w:p>
    <w:p w:rsidR="00573487" w:rsidRPr="00181A2E" w:rsidRDefault="00573487" w:rsidP="00181A2E">
      <w:pPr>
        <w:pStyle w:val="a5"/>
        <w:tabs>
          <w:tab w:val="left" w:pos="6977"/>
        </w:tabs>
        <w:kinsoku w:val="0"/>
        <w:overflowPunct w:val="0"/>
        <w:spacing w:line="320" w:lineRule="exact"/>
        <w:ind w:left="620"/>
        <w:rPr>
          <w:i/>
          <w:color w:val="231F20"/>
        </w:rPr>
      </w:pPr>
      <w:r w:rsidRPr="00181A2E">
        <w:rPr>
          <w:i/>
          <w:iCs/>
          <w:color w:val="231F20"/>
        </w:rPr>
        <w:t>Предлагается</w:t>
      </w:r>
      <w:r w:rsidRPr="00181A2E">
        <w:rPr>
          <w:i/>
          <w:iCs/>
          <w:color w:val="231F20"/>
          <w:spacing w:val="-5"/>
        </w:rPr>
        <w:t xml:space="preserve"> </w:t>
      </w:r>
      <w:r w:rsidRPr="00181A2E">
        <w:rPr>
          <w:i/>
          <w:iCs/>
          <w:color w:val="231F20"/>
        </w:rPr>
        <w:t>избрать</w:t>
      </w:r>
      <w:r w:rsidRPr="00181A2E">
        <w:rPr>
          <w:i/>
          <w:iCs/>
          <w:color w:val="231F20"/>
          <w:spacing w:val="-4"/>
        </w:rPr>
        <w:t xml:space="preserve"> </w:t>
      </w:r>
      <w:r w:rsidRPr="00181A2E">
        <w:rPr>
          <w:i/>
          <w:iCs/>
          <w:color w:val="231F20"/>
        </w:rPr>
        <w:t>президиум</w:t>
      </w:r>
      <w:r w:rsidRPr="00181A2E">
        <w:rPr>
          <w:i/>
          <w:iCs/>
          <w:color w:val="231F20"/>
          <w:spacing w:val="-3"/>
        </w:rPr>
        <w:t xml:space="preserve"> </w:t>
      </w:r>
      <w:r w:rsidRPr="00181A2E">
        <w:rPr>
          <w:i/>
          <w:color w:val="231F20"/>
        </w:rPr>
        <w:t>в</w:t>
      </w:r>
      <w:r w:rsidRPr="00181A2E">
        <w:rPr>
          <w:i/>
          <w:color w:val="231F20"/>
          <w:spacing w:val="-6"/>
        </w:rPr>
        <w:t xml:space="preserve"> </w:t>
      </w:r>
      <w:r w:rsidRPr="00181A2E">
        <w:rPr>
          <w:i/>
          <w:color w:val="231F20"/>
        </w:rPr>
        <w:t>количестве</w:t>
      </w:r>
      <w:r w:rsidRPr="00181A2E">
        <w:rPr>
          <w:i/>
          <w:color w:val="231F20"/>
          <w:spacing w:val="-4"/>
        </w:rPr>
        <w:t xml:space="preserve"> </w:t>
      </w:r>
      <w:r w:rsidRPr="00181A2E">
        <w:rPr>
          <w:b/>
          <w:i/>
          <w:color w:val="231F20"/>
          <w:sz w:val="40"/>
          <w:szCs w:val="40"/>
          <w:u w:val="single" w:color="211E1F"/>
        </w:rPr>
        <w:t>3</w:t>
      </w:r>
      <w:r w:rsidRPr="00181A2E">
        <w:rPr>
          <w:b/>
          <w:i/>
          <w:color w:val="231F20"/>
          <w:spacing w:val="-15"/>
          <w:sz w:val="40"/>
          <w:szCs w:val="40"/>
        </w:rPr>
        <w:t xml:space="preserve"> </w:t>
      </w:r>
      <w:r w:rsidRPr="00181A2E">
        <w:rPr>
          <w:b/>
          <w:i/>
          <w:color w:val="231F20"/>
          <w:sz w:val="40"/>
          <w:szCs w:val="40"/>
        </w:rPr>
        <w:t>человек</w:t>
      </w:r>
      <w:r w:rsidRPr="00181A2E">
        <w:rPr>
          <w:i/>
          <w:color w:val="231F20"/>
        </w:rPr>
        <w:t>.</w:t>
      </w:r>
    </w:p>
    <w:p w:rsidR="00573487" w:rsidRPr="00181A2E" w:rsidRDefault="00573487" w:rsidP="00181A2E">
      <w:pPr>
        <w:pStyle w:val="a5"/>
        <w:tabs>
          <w:tab w:val="left" w:pos="7052"/>
        </w:tabs>
        <w:kinsoku w:val="0"/>
        <w:overflowPunct w:val="0"/>
        <w:ind w:left="620"/>
        <w:rPr>
          <w:i/>
          <w:color w:val="231F20"/>
          <w:spacing w:val="-2"/>
        </w:rPr>
      </w:pPr>
      <w:r w:rsidRPr="00181A2E">
        <w:rPr>
          <w:i/>
          <w:color w:val="231F20"/>
          <w:spacing w:val="-2"/>
        </w:rPr>
        <w:t>Кто</w:t>
      </w:r>
      <w:r w:rsidRPr="00181A2E">
        <w:rPr>
          <w:i/>
          <w:color w:val="231F20"/>
          <w:spacing w:val="-10"/>
        </w:rPr>
        <w:t xml:space="preserve"> </w:t>
      </w:r>
      <w:r w:rsidRPr="00181A2E">
        <w:rPr>
          <w:i/>
          <w:color w:val="231F20"/>
          <w:spacing w:val="-2"/>
        </w:rPr>
        <w:t>за</w:t>
      </w:r>
      <w:r w:rsidRPr="00181A2E">
        <w:rPr>
          <w:i/>
          <w:color w:val="231F20"/>
          <w:spacing w:val="-10"/>
        </w:rPr>
        <w:t xml:space="preserve"> </w:t>
      </w:r>
      <w:r w:rsidRPr="00181A2E">
        <w:rPr>
          <w:i/>
          <w:color w:val="231F20"/>
          <w:spacing w:val="-2"/>
        </w:rPr>
        <w:t>то,</w:t>
      </w:r>
      <w:r w:rsidRPr="00181A2E">
        <w:rPr>
          <w:i/>
          <w:color w:val="231F20"/>
          <w:spacing w:val="-10"/>
        </w:rPr>
        <w:t xml:space="preserve"> </w:t>
      </w:r>
      <w:r w:rsidRPr="00181A2E">
        <w:rPr>
          <w:i/>
          <w:color w:val="231F20"/>
          <w:spacing w:val="-2"/>
        </w:rPr>
        <w:t>чтобы</w:t>
      </w:r>
      <w:r w:rsidRPr="00181A2E">
        <w:rPr>
          <w:i/>
          <w:color w:val="231F20"/>
          <w:spacing w:val="-10"/>
        </w:rPr>
        <w:t xml:space="preserve"> </w:t>
      </w:r>
      <w:r w:rsidRPr="00181A2E">
        <w:rPr>
          <w:i/>
          <w:color w:val="231F20"/>
          <w:spacing w:val="-2"/>
        </w:rPr>
        <w:t>избрать</w:t>
      </w:r>
      <w:r w:rsidRPr="00181A2E">
        <w:rPr>
          <w:i/>
          <w:color w:val="231F20"/>
          <w:spacing w:val="-10"/>
        </w:rPr>
        <w:t xml:space="preserve"> </w:t>
      </w:r>
      <w:r w:rsidRPr="00181A2E">
        <w:rPr>
          <w:i/>
          <w:color w:val="231F20"/>
          <w:spacing w:val="-2"/>
        </w:rPr>
        <w:t>президиум</w:t>
      </w:r>
      <w:r w:rsidRPr="00181A2E">
        <w:rPr>
          <w:i/>
          <w:color w:val="231F20"/>
          <w:spacing w:val="-10"/>
        </w:rPr>
        <w:t xml:space="preserve"> </w:t>
      </w:r>
      <w:r w:rsidRPr="00181A2E">
        <w:rPr>
          <w:i/>
          <w:color w:val="231F20"/>
          <w:spacing w:val="-2"/>
        </w:rPr>
        <w:t>в</w:t>
      </w:r>
      <w:r w:rsidRPr="00181A2E">
        <w:rPr>
          <w:i/>
          <w:color w:val="231F20"/>
          <w:spacing w:val="-10"/>
        </w:rPr>
        <w:t xml:space="preserve"> </w:t>
      </w:r>
      <w:r w:rsidRPr="00181A2E">
        <w:rPr>
          <w:i/>
          <w:color w:val="231F20"/>
          <w:spacing w:val="-2"/>
        </w:rPr>
        <w:t>количестве</w:t>
      </w:r>
      <w:r w:rsidRPr="00181A2E">
        <w:rPr>
          <w:i/>
          <w:color w:val="231F20"/>
          <w:spacing w:val="-13"/>
        </w:rPr>
        <w:t xml:space="preserve"> </w:t>
      </w:r>
      <w:r w:rsidRPr="00181A2E">
        <w:rPr>
          <w:b/>
          <w:i/>
          <w:color w:val="231F20"/>
          <w:sz w:val="36"/>
          <w:szCs w:val="36"/>
          <w:u w:val="single" w:color="211E1F"/>
        </w:rPr>
        <w:t>3</w:t>
      </w:r>
      <w:r w:rsidRPr="00181A2E">
        <w:rPr>
          <w:b/>
          <w:i/>
          <w:color w:val="231F20"/>
          <w:spacing w:val="22"/>
          <w:sz w:val="36"/>
          <w:szCs w:val="36"/>
        </w:rPr>
        <w:t xml:space="preserve"> </w:t>
      </w:r>
      <w:r w:rsidRPr="00181A2E">
        <w:rPr>
          <w:b/>
          <w:i/>
          <w:color w:val="231F20"/>
          <w:spacing w:val="-2"/>
          <w:sz w:val="36"/>
          <w:szCs w:val="36"/>
        </w:rPr>
        <w:t>человек</w:t>
      </w:r>
      <w:r w:rsidRPr="00181A2E">
        <w:rPr>
          <w:i/>
          <w:color w:val="231F20"/>
          <w:spacing w:val="-2"/>
        </w:rPr>
        <w:t>,</w:t>
      </w:r>
      <w:r w:rsidRPr="00181A2E">
        <w:rPr>
          <w:i/>
          <w:color w:val="231F20"/>
          <w:spacing w:val="-17"/>
        </w:rPr>
        <w:t xml:space="preserve"> </w:t>
      </w:r>
      <w:r w:rsidRPr="00181A2E">
        <w:rPr>
          <w:i/>
          <w:color w:val="231F20"/>
          <w:spacing w:val="-2"/>
        </w:rPr>
        <w:t>прошу голосовать.</w:t>
      </w:r>
    </w:p>
    <w:p w:rsidR="00573487" w:rsidRPr="00181A2E" w:rsidRDefault="00573487" w:rsidP="00181A2E">
      <w:pPr>
        <w:pStyle w:val="a5"/>
        <w:kinsoku w:val="0"/>
        <w:overflowPunct w:val="0"/>
        <w:spacing w:before="2"/>
        <w:ind w:left="166"/>
        <w:rPr>
          <w:i/>
          <w:color w:val="231F20"/>
          <w:spacing w:val="-2"/>
        </w:rPr>
      </w:pPr>
      <w:r w:rsidRPr="00181A2E">
        <w:rPr>
          <w:i/>
          <w:color w:val="231F20"/>
        </w:rPr>
        <w:t>Кто</w:t>
      </w:r>
      <w:r w:rsidRPr="00181A2E">
        <w:rPr>
          <w:i/>
          <w:color w:val="231F20"/>
          <w:spacing w:val="-14"/>
        </w:rPr>
        <w:t xml:space="preserve"> </w:t>
      </w:r>
      <w:proofErr w:type="gramStart"/>
      <w:r w:rsidRPr="00181A2E">
        <w:rPr>
          <w:i/>
          <w:color w:val="231F20"/>
        </w:rPr>
        <w:t>против</w:t>
      </w:r>
      <w:proofErr w:type="gramEnd"/>
      <w:r w:rsidRPr="00181A2E">
        <w:rPr>
          <w:i/>
          <w:color w:val="231F20"/>
        </w:rPr>
        <w:t>?</w:t>
      </w:r>
      <w:r w:rsidRPr="00181A2E">
        <w:rPr>
          <w:i/>
          <w:color w:val="231F20"/>
          <w:spacing w:val="-12"/>
        </w:rPr>
        <w:t xml:space="preserve"> </w:t>
      </w:r>
      <w:r w:rsidRPr="00181A2E">
        <w:rPr>
          <w:i/>
          <w:color w:val="231F20"/>
        </w:rPr>
        <w:t>Кто</w:t>
      </w:r>
      <w:r w:rsidRPr="00181A2E">
        <w:rPr>
          <w:i/>
          <w:color w:val="231F20"/>
          <w:spacing w:val="-12"/>
        </w:rPr>
        <w:t xml:space="preserve"> </w:t>
      </w:r>
      <w:r w:rsidRPr="00181A2E">
        <w:rPr>
          <w:i/>
          <w:color w:val="231F20"/>
          <w:spacing w:val="-2"/>
        </w:rPr>
        <w:t>воздержался?</w:t>
      </w:r>
    </w:p>
    <w:p w:rsidR="00573487" w:rsidRDefault="00573487" w:rsidP="00181A2E">
      <w:pPr>
        <w:pStyle w:val="a5"/>
        <w:kinsoku w:val="0"/>
        <w:overflowPunct w:val="0"/>
        <w:spacing w:before="2"/>
        <w:ind w:left="620"/>
        <w:rPr>
          <w:i/>
          <w:color w:val="231F20"/>
          <w:spacing w:val="-2"/>
        </w:rPr>
      </w:pPr>
      <w:r w:rsidRPr="00181A2E">
        <w:rPr>
          <w:i/>
          <w:color w:val="231F20"/>
          <w:spacing w:val="-2"/>
        </w:rPr>
        <w:t>Персонально:</w:t>
      </w:r>
    </w:p>
    <w:p w:rsidR="00A34DEC" w:rsidRPr="00181A2E" w:rsidRDefault="00A34DEC" w:rsidP="00181A2E">
      <w:pPr>
        <w:pStyle w:val="a5"/>
        <w:kinsoku w:val="0"/>
        <w:overflowPunct w:val="0"/>
        <w:spacing w:before="2"/>
        <w:ind w:left="620"/>
        <w:rPr>
          <w:i/>
          <w:color w:val="231F20"/>
          <w:spacing w:val="-2"/>
        </w:rPr>
      </w:pPr>
      <w:r>
        <w:rPr>
          <w:i/>
          <w:color w:val="231F20"/>
          <w:spacing w:val="-2"/>
        </w:rPr>
        <w:t>1</w:t>
      </w:r>
    </w:p>
    <w:p w:rsidR="00573487" w:rsidRPr="00181A2E" w:rsidRDefault="00A34DEC" w:rsidP="00181A2E">
      <w:pPr>
        <w:pStyle w:val="a5"/>
        <w:kinsoku w:val="0"/>
        <w:overflowPunct w:val="0"/>
        <w:spacing w:before="2"/>
        <w:ind w:left="620"/>
        <w:rPr>
          <w:i/>
          <w:color w:val="231F20"/>
          <w:spacing w:val="-2"/>
        </w:rPr>
      </w:pPr>
      <w:r>
        <w:rPr>
          <w:i/>
          <w:color w:val="231F20"/>
          <w:spacing w:val="-2"/>
        </w:rPr>
        <w:t>2</w:t>
      </w:r>
    </w:p>
    <w:p w:rsidR="00573487" w:rsidRPr="00181A2E" w:rsidRDefault="00A34DEC" w:rsidP="00181A2E">
      <w:pPr>
        <w:pStyle w:val="a5"/>
        <w:kinsoku w:val="0"/>
        <w:overflowPunct w:val="0"/>
        <w:spacing w:before="2"/>
        <w:ind w:left="620"/>
        <w:rPr>
          <w:i/>
          <w:color w:val="231F20"/>
          <w:spacing w:val="-2"/>
        </w:rPr>
      </w:pPr>
      <w:r>
        <w:rPr>
          <w:i/>
          <w:color w:val="231F20"/>
          <w:spacing w:val="-2"/>
        </w:rPr>
        <w:t>3</w:t>
      </w:r>
    </w:p>
    <w:p w:rsidR="00573487" w:rsidRPr="00181A2E" w:rsidRDefault="00573487" w:rsidP="00181A2E">
      <w:pPr>
        <w:pStyle w:val="a5"/>
        <w:kinsoku w:val="0"/>
        <w:overflowPunct w:val="0"/>
        <w:spacing w:before="2"/>
        <w:ind w:left="166" w:firstLine="453"/>
        <w:rPr>
          <w:i/>
          <w:color w:val="231F20"/>
        </w:rPr>
      </w:pPr>
      <w:r w:rsidRPr="00181A2E">
        <w:rPr>
          <w:i/>
          <w:color w:val="231F20"/>
        </w:rPr>
        <w:t xml:space="preserve">Не будет </w:t>
      </w:r>
      <w:r w:rsidRPr="00181A2E">
        <w:rPr>
          <w:i/>
          <w:color w:val="231F20"/>
          <w:spacing w:val="12"/>
        </w:rPr>
        <w:t xml:space="preserve">других </w:t>
      </w:r>
      <w:r w:rsidRPr="00181A2E">
        <w:rPr>
          <w:i/>
          <w:color w:val="231F20"/>
          <w:spacing w:val="14"/>
        </w:rPr>
        <w:t xml:space="preserve">предложений? </w:t>
      </w:r>
      <w:r w:rsidRPr="00181A2E">
        <w:rPr>
          <w:i/>
          <w:color w:val="231F20"/>
        </w:rPr>
        <w:t xml:space="preserve">Кто за </w:t>
      </w:r>
      <w:r w:rsidRPr="00181A2E">
        <w:rPr>
          <w:i/>
          <w:color w:val="231F20"/>
          <w:spacing w:val="15"/>
        </w:rPr>
        <w:t xml:space="preserve">предложенный </w:t>
      </w:r>
      <w:r w:rsidRPr="00181A2E">
        <w:rPr>
          <w:i/>
          <w:color w:val="231F20"/>
        </w:rPr>
        <w:t xml:space="preserve">персональный состав президиума, прошу голосовать. Кто </w:t>
      </w:r>
      <w:proofErr w:type="gramStart"/>
      <w:r w:rsidRPr="00181A2E">
        <w:rPr>
          <w:i/>
          <w:color w:val="231F20"/>
        </w:rPr>
        <w:t>против</w:t>
      </w:r>
      <w:proofErr w:type="gramEnd"/>
      <w:r w:rsidRPr="00181A2E">
        <w:rPr>
          <w:i/>
          <w:color w:val="231F20"/>
        </w:rPr>
        <w:t>? Кто воздержался?</w:t>
      </w:r>
    </w:p>
    <w:p w:rsidR="00573487" w:rsidRPr="00181A2E" w:rsidRDefault="00573487" w:rsidP="00181A2E">
      <w:pPr>
        <w:pStyle w:val="a5"/>
        <w:tabs>
          <w:tab w:val="left" w:pos="9766"/>
        </w:tabs>
        <w:kinsoku w:val="0"/>
        <w:overflowPunct w:val="0"/>
        <w:spacing w:before="111"/>
        <w:ind w:left="620" w:right="983"/>
        <w:rPr>
          <w:i/>
          <w:color w:val="231F20"/>
          <w:spacing w:val="-10"/>
        </w:rPr>
      </w:pPr>
      <w:r w:rsidRPr="00181A2E">
        <w:rPr>
          <w:i/>
          <w:color w:val="231F20"/>
        </w:rPr>
        <w:t xml:space="preserve">Есть предложение пригласить в президиум </w:t>
      </w:r>
      <w:r w:rsidR="00A34DEC">
        <w:rPr>
          <w:i/>
          <w:color w:val="231F20"/>
        </w:rPr>
        <w:t>собрания</w:t>
      </w:r>
      <w:r w:rsidR="00A34DEC">
        <w:rPr>
          <w:i/>
          <w:color w:val="231F20"/>
          <w:u w:val="single" w:color="211E1F"/>
        </w:rPr>
        <w:t>….</w:t>
      </w:r>
      <w:r w:rsidRPr="00181A2E">
        <w:rPr>
          <w:i/>
          <w:color w:val="231F20"/>
          <w:spacing w:val="-10"/>
        </w:rPr>
        <w:t xml:space="preserve">. </w:t>
      </w:r>
    </w:p>
    <w:p w:rsidR="00573487" w:rsidRPr="00181A2E" w:rsidRDefault="00573487" w:rsidP="00181A2E">
      <w:pPr>
        <w:pStyle w:val="a5"/>
        <w:tabs>
          <w:tab w:val="left" w:pos="9766"/>
        </w:tabs>
        <w:kinsoku w:val="0"/>
        <w:overflowPunct w:val="0"/>
        <w:spacing w:before="111"/>
        <w:ind w:left="620" w:right="983"/>
        <w:rPr>
          <w:i/>
          <w:color w:val="231F20"/>
        </w:rPr>
      </w:pPr>
      <w:r w:rsidRPr="00181A2E">
        <w:rPr>
          <w:i/>
          <w:color w:val="231F20"/>
        </w:rPr>
        <w:t>нет возражений?</w:t>
      </w:r>
    </w:p>
    <w:p w:rsidR="00573487" w:rsidRPr="00181A2E" w:rsidRDefault="00573487" w:rsidP="00181A2E">
      <w:pPr>
        <w:pStyle w:val="a5"/>
        <w:kinsoku w:val="0"/>
        <w:overflowPunct w:val="0"/>
        <w:spacing w:line="320" w:lineRule="exact"/>
        <w:ind w:left="620"/>
        <w:rPr>
          <w:i/>
          <w:color w:val="231F20"/>
          <w:spacing w:val="-2"/>
        </w:rPr>
      </w:pPr>
      <w:r w:rsidRPr="00181A2E">
        <w:rPr>
          <w:i/>
          <w:color w:val="231F20"/>
          <w:spacing w:val="-2"/>
        </w:rPr>
        <w:t>Прошу</w:t>
      </w:r>
      <w:r w:rsidRPr="00181A2E">
        <w:rPr>
          <w:i/>
          <w:color w:val="231F20"/>
          <w:spacing w:val="-22"/>
        </w:rPr>
        <w:t xml:space="preserve"> </w:t>
      </w:r>
      <w:r w:rsidRPr="00181A2E">
        <w:rPr>
          <w:i/>
          <w:color w:val="231F20"/>
          <w:spacing w:val="-2"/>
        </w:rPr>
        <w:t>избранных</w:t>
      </w:r>
      <w:r w:rsidRPr="00181A2E">
        <w:rPr>
          <w:i/>
          <w:color w:val="231F20"/>
          <w:spacing w:val="-18"/>
        </w:rPr>
        <w:t xml:space="preserve"> </w:t>
      </w:r>
      <w:r w:rsidRPr="00181A2E">
        <w:rPr>
          <w:i/>
          <w:color w:val="231F20"/>
          <w:spacing w:val="-2"/>
        </w:rPr>
        <w:t>членов</w:t>
      </w:r>
      <w:r w:rsidRPr="00181A2E">
        <w:rPr>
          <w:i/>
          <w:color w:val="231F20"/>
          <w:spacing w:val="-18"/>
        </w:rPr>
        <w:t xml:space="preserve"> </w:t>
      </w:r>
      <w:r w:rsidRPr="00181A2E">
        <w:rPr>
          <w:i/>
          <w:color w:val="231F20"/>
          <w:spacing w:val="-2"/>
        </w:rPr>
        <w:t>президиума</w:t>
      </w:r>
      <w:r w:rsidRPr="00181A2E">
        <w:rPr>
          <w:i/>
          <w:color w:val="231F20"/>
          <w:spacing w:val="-18"/>
        </w:rPr>
        <w:t xml:space="preserve"> </w:t>
      </w:r>
      <w:r w:rsidRPr="00181A2E">
        <w:rPr>
          <w:i/>
          <w:color w:val="231F20"/>
          <w:spacing w:val="-2"/>
        </w:rPr>
        <w:t>и</w:t>
      </w:r>
      <w:r w:rsidRPr="00181A2E">
        <w:rPr>
          <w:i/>
          <w:color w:val="231F20"/>
          <w:spacing w:val="-19"/>
        </w:rPr>
        <w:t xml:space="preserve"> </w:t>
      </w:r>
      <w:r w:rsidRPr="00181A2E">
        <w:rPr>
          <w:i/>
          <w:color w:val="231F20"/>
          <w:spacing w:val="-2"/>
        </w:rPr>
        <w:t>приглашенных</w:t>
      </w:r>
      <w:r w:rsidRPr="00181A2E">
        <w:rPr>
          <w:i/>
          <w:color w:val="231F20"/>
          <w:spacing w:val="-19"/>
        </w:rPr>
        <w:t xml:space="preserve"> </w:t>
      </w:r>
      <w:r w:rsidRPr="00181A2E">
        <w:rPr>
          <w:i/>
          <w:color w:val="231F20"/>
          <w:spacing w:val="-2"/>
        </w:rPr>
        <w:t>занять</w:t>
      </w:r>
      <w:r w:rsidRPr="00181A2E">
        <w:rPr>
          <w:i/>
          <w:color w:val="231F20"/>
          <w:spacing w:val="-18"/>
        </w:rPr>
        <w:t xml:space="preserve"> </w:t>
      </w:r>
      <w:r w:rsidRPr="00181A2E">
        <w:rPr>
          <w:i/>
          <w:color w:val="231F20"/>
          <w:spacing w:val="-2"/>
        </w:rPr>
        <w:t>места</w:t>
      </w:r>
      <w:r w:rsidRPr="00181A2E">
        <w:rPr>
          <w:i/>
          <w:color w:val="231F20"/>
          <w:spacing w:val="-11"/>
        </w:rPr>
        <w:t xml:space="preserve"> </w:t>
      </w:r>
      <w:r w:rsidRPr="00181A2E">
        <w:rPr>
          <w:i/>
          <w:color w:val="231F20"/>
          <w:spacing w:val="-2"/>
        </w:rPr>
        <w:t>в</w:t>
      </w:r>
      <w:r w:rsidRPr="00181A2E">
        <w:rPr>
          <w:i/>
          <w:color w:val="231F20"/>
          <w:spacing w:val="-10"/>
        </w:rPr>
        <w:t xml:space="preserve"> </w:t>
      </w:r>
      <w:r w:rsidRPr="00181A2E">
        <w:rPr>
          <w:i/>
          <w:color w:val="231F20"/>
          <w:spacing w:val="-2"/>
        </w:rPr>
        <w:t>президиуме.</w:t>
      </w:r>
    </w:p>
    <w:p w:rsidR="00573487" w:rsidRPr="00181A2E" w:rsidRDefault="00573487" w:rsidP="00181A2E">
      <w:pPr>
        <w:pStyle w:val="a5"/>
        <w:kinsoku w:val="0"/>
        <w:overflowPunct w:val="0"/>
        <w:spacing w:line="320" w:lineRule="exact"/>
        <w:ind w:left="620"/>
        <w:rPr>
          <w:i/>
          <w:color w:val="231F20"/>
          <w:spacing w:val="-2"/>
        </w:rPr>
      </w:pPr>
    </w:p>
    <w:p w:rsidR="00573487" w:rsidRPr="00181A2E" w:rsidRDefault="00573487" w:rsidP="00181A2E">
      <w:pPr>
        <w:pStyle w:val="a5"/>
        <w:kinsoku w:val="0"/>
        <w:overflowPunct w:val="0"/>
        <w:spacing w:before="72" w:line="321" w:lineRule="exact"/>
        <w:ind w:left="903"/>
        <w:rPr>
          <w:i/>
          <w:iCs/>
          <w:color w:val="231F20"/>
          <w:spacing w:val="8"/>
        </w:rPr>
      </w:pPr>
      <w:r w:rsidRPr="00181A2E">
        <w:rPr>
          <w:i/>
          <w:iCs/>
          <w:color w:val="231F20"/>
        </w:rPr>
        <w:t>Необходимо</w:t>
      </w:r>
      <w:r w:rsidRPr="00181A2E">
        <w:rPr>
          <w:i/>
          <w:iCs/>
          <w:color w:val="231F20"/>
          <w:spacing w:val="66"/>
          <w:w w:val="150"/>
        </w:rPr>
        <w:t xml:space="preserve"> </w:t>
      </w:r>
      <w:r w:rsidRPr="00181A2E">
        <w:rPr>
          <w:i/>
          <w:iCs/>
          <w:color w:val="231F20"/>
        </w:rPr>
        <w:t>избрать</w:t>
      </w:r>
      <w:r w:rsidRPr="00181A2E">
        <w:rPr>
          <w:i/>
          <w:iCs/>
          <w:color w:val="231F20"/>
          <w:spacing w:val="23"/>
        </w:rPr>
        <w:t xml:space="preserve">  </w:t>
      </w:r>
      <w:r w:rsidRPr="00181A2E">
        <w:rPr>
          <w:i/>
          <w:iCs/>
          <w:color w:val="231F20"/>
        </w:rPr>
        <w:t>секретариат</w:t>
      </w:r>
      <w:r w:rsidRPr="00181A2E">
        <w:rPr>
          <w:i/>
          <w:iCs/>
          <w:color w:val="231F20"/>
          <w:spacing w:val="24"/>
        </w:rPr>
        <w:t xml:space="preserve">  </w:t>
      </w:r>
      <w:r w:rsidRPr="00181A2E">
        <w:rPr>
          <w:i/>
          <w:iCs/>
          <w:color w:val="231F20"/>
          <w:spacing w:val="8"/>
        </w:rPr>
        <w:t>конференции.</w:t>
      </w:r>
    </w:p>
    <w:p w:rsidR="00573487" w:rsidRPr="00181A2E" w:rsidRDefault="00573487" w:rsidP="00181A2E">
      <w:pPr>
        <w:pStyle w:val="a5"/>
        <w:tabs>
          <w:tab w:val="left" w:pos="10030"/>
        </w:tabs>
        <w:kinsoku w:val="0"/>
        <w:overflowPunct w:val="0"/>
        <w:ind w:right="164" w:firstLine="453"/>
        <w:rPr>
          <w:i/>
          <w:color w:val="231F20"/>
        </w:rPr>
      </w:pPr>
      <w:r w:rsidRPr="00181A2E">
        <w:rPr>
          <w:i/>
          <w:color w:val="231F20"/>
        </w:rPr>
        <w:t xml:space="preserve">Кто за то, чтобы избрать </w:t>
      </w:r>
      <w:r w:rsidRPr="00181A2E">
        <w:rPr>
          <w:i/>
          <w:iCs/>
          <w:color w:val="231F20"/>
        </w:rPr>
        <w:t xml:space="preserve">секретариат </w:t>
      </w:r>
      <w:r w:rsidRPr="00181A2E">
        <w:rPr>
          <w:i/>
          <w:color w:val="231F20"/>
        </w:rPr>
        <w:t xml:space="preserve">в </w:t>
      </w:r>
      <w:r w:rsidRPr="00181A2E">
        <w:rPr>
          <w:b/>
          <w:i/>
          <w:color w:val="231F20"/>
        </w:rPr>
        <w:t xml:space="preserve">количестве </w:t>
      </w:r>
      <w:r w:rsidRPr="00181A2E">
        <w:rPr>
          <w:b/>
          <w:i/>
          <w:color w:val="231F20"/>
          <w:u w:val="single" w:color="211E1F"/>
        </w:rPr>
        <w:t>2</w:t>
      </w:r>
      <w:r w:rsidRPr="00181A2E">
        <w:rPr>
          <w:b/>
          <w:i/>
          <w:color w:val="231F20"/>
          <w:spacing w:val="-18"/>
        </w:rPr>
        <w:t xml:space="preserve"> </w:t>
      </w:r>
      <w:r w:rsidRPr="00181A2E">
        <w:rPr>
          <w:b/>
          <w:i/>
          <w:color w:val="231F20"/>
        </w:rPr>
        <w:t>чел.,</w:t>
      </w:r>
      <w:r w:rsidRPr="00181A2E">
        <w:rPr>
          <w:i/>
          <w:color w:val="231F20"/>
        </w:rPr>
        <w:t xml:space="preserve"> прошу голосовать. Кто </w:t>
      </w:r>
      <w:proofErr w:type="gramStart"/>
      <w:r w:rsidRPr="00181A2E">
        <w:rPr>
          <w:i/>
          <w:color w:val="231F20"/>
        </w:rPr>
        <w:t>против</w:t>
      </w:r>
      <w:proofErr w:type="gramEnd"/>
      <w:r w:rsidRPr="00181A2E">
        <w:rPr>
          <w:i/>
          <w:color w:val="231F20"/>
        </w:rPr>
        <w:t>? Кто воздержался?</w:t>
      </w:r>
    </w:p>
    <w:p w:rsidR="00573487" w:rsidRPr="00181A2E" w:rsidRDefault="00573487" w:rsidP="00181A2E">
      <w:pPr>
        <w:pStyle w:val="a5"/>
        <w:kinsoku w:val="0"/>
        <w:overflowPunct w:val="0"/>
        <w:spacing w:line="312" w:lineRule="exact"/>
        <w:ind w:left="903"/>
        <w:rPr>
          <w:i/>
          <w:color w:val="231F20"/>
          <w:spacing w:val="-2"/>
        </w:rPr>
      </w:pPr>
      <w:r w:rsidRPr="00181A2E">
        <w:rPr>
          <w:i/>
          <w:color w:val="231F20"/>
          <w:spacing w:val="-2"/>
        </w:rPr>
        <w:t>Персонально:</w:t>
      </w:r>
    </w:p>
    <w:p w:rsidR="00573487" w:rsidRPr="00181A2E" w:rsidRDefault="00573487" w:rsidP="00181A2E">
      <w:pPr>
        <w:pStyle w:val="a5"/>
        <w:kinsoku w:val="0"/>
        <w:overflowPunct w:val="0"/>
        <w:ind w:right="152" w:firstLine="453"/>
        <w:jc w:val="both"/>
        <w:rPr>
          <w:i/>
          <w:color w:val="231F20"/>
        </w:rPr>
      </w:pPr>
      <w:r w:rsidRPr="00181A2E">
        <w:rPr>
          <w:i/>
          <w:color w:val="231F20"/>
        </w:rPr>
        <w:t xml:space="preserve">Не будет других предложений? Кто за предложенный персональный </w:t>
      </w:r>
      <w:r w:rsidRPr="00181A2E">
        <w:rPr>
          <w:i/>
          <w:color w:val="231F20"/>
          <w:spacing w:val="10"/>
        </w:rPr>
        <w:t xml:space="preserve">состав </w:t>
      </w:r>
      <w:r w:rsidRPr="00181A2E">
        <w:rPr>
          <w:i/>
          <w:color w:val="231F20"/>
        </w:rPr>
        <w:t xml:space="preserve">секретариата, прошу голосовать. Кто </w:t>
      </w:r>
      <w:proofErr w:type="gramStart"/>
      <w:r w:rsidRPr="00181A2E">
        <w:rPr>
          <w:i/>
          <w:color w:val="231F20"/>
        </w:rPr>
        <w:t>против</w:t>
      </w:r>
      <w:proofErr w:type="gramEnd"/>
      <w:r w:rsidRPr="00181A2E">
        <w:rPr>
          <w:i/>
          <w:color w:val="231F20"/>
        </w:rPr>
        <w:t>? Кто воздержался?</w:t>
      </w:r>
    </w:p>
    <w:p w:rsidR="00573487" w:rsidRPr="00181A2E" w:rsidRDefault="00573487" w:rsidP="00181A2E">
      <w:pPr>
        <w:pStyle w:val="a5"/>
        <w:kinsoku w:val="0"/>
        <w:overflowPunct w:val="0"/>
        <w:spacing w:before="51"/>
        <w:ind w:left="903"/>
        <w:jc w:val="both"/>
        <w:rPr>
          <w:i/>
          <w:color w:val="231F20"/>
          <w:spacing w:val="-2"/>
        </w:rPr>
      </w:pPr>
      <w:r w:rsidRPr="00181A2E">
        <w:rPr>
          <w:i/>
          <w:color w:val="231F20"/>
        </w:rPr>
        <w:t>Прошу</w:t>
      </w:r>
      <w:r w:rsidRPr="00181A2E">
        <w:rPr>
          <w:i/>
          <w:color w:val="231F20"/>
          <w:spacing w:val="-17"/>
        </w:rPr>
        <w:t xml:space="preserve"> </w:t>
      </w:r>
      <w:r w:rsidRPr="00181A2E">
        <w:rPr>
          <w:i/>
          <w:color w:val="231F20"/>
        </w:rPr>
        <w:t>секретариат</w:t>
      </w:r>
      <w:r w:rsidRPr="00181A2E">
        <w:rPr>
          <w:i/>
          <w:color w:val="231F20"/>
          <w:spacing w:val="-10"/>
        </w:rPr>
        <w:t xml:space="preserve"> </w:t>
      </w:r>
      <w:r w:rsidRPr="00181A2E">
        <w:rPr>
          <w:i/>
          <w:color w:val="231F20"/>
        </w:rPr>
        <w:t>приступить</w:t>
      </w:r>
      <w:r w:rsidRPr="00181A2E">
        <w:rPr>
          <w:i/>
          <w:color w:val="231F20"/>
          <w:spacing w:val="-10"/>
        </w:rPr>
        <w:t xml:space="preserve"> </w:t>
      </w:r>
      <w:r w:rsidRPr="00181A2E">
        <w:rPr>
          <w:i/>
          <w:color w:val="231F20"/>
        </w:rPr>
        <w:t>к</w:t>
      </w:r>
      <w:r w:rsidRPr="00181A2E">
        <w:rPr>
          <w:i/>
          <w:color w:val="231F20"/>
          <w:spacing w:val="-11"/>
        </w:rPr>
        <w:t xml:space="preserve"> </w:t>
      </w:r>
      <w:r w:rsidRPr="00181A2E">
        <w:rPr>
          <w:i/>
          <w:color w:val="231F20"/>
        </w:rPr>
        <w:t>исполнению</w:t>
      </w:r>
      <w:r w:rsidRPr="00181A2E">
        <w:rPr>
          <w:i/>
          <w:color w:val="231F20"/>
          <w:spacing w:val="-11"/>
        </w:rPr>
        <w:t xml:space="preserve"> </w:t>
      </w:r>
      <w:r w:rsidRPr="00181A2E">
        <w:rPr>
          <w:i/>
          <w:color w:val="231F20"/>
        </w:rPr>
        <w:t>своих</w:t>
      </w:r>
      <w:r w:rsidRPr="00181A2E">
        <w:rPr>
          <w:i/>
          <w:color w:val="231F20"/>
          <w:spacing w:val="-9"/>
        </w:rPr>
        <w:t xml:space="preserve"> </w:t>
      </w:r>
      <w:r w:rsidRPr="00181A2E">
        <w:rPr>
          <w:i/>
          <w:color w:val="231F20"/>
          <w:spacing w:val="-2"/>
        </w:rPr>
        <w:t>обязанностей.</w:t>
      </w:r>
    </w:p>
    <w:p w:rsidR="00573487" w:rsidRPr="00181A2E" w:rsidRDefault="00573487" w:rsidP="00181A2E">
      <w:pPr>
        <w:pStyle w:val="a5"/>
        <w:kinsoku w:val="0"/>
        <w:overflowPunct w:val="0"/>
        <w:spacing w:before="51"/>
        <w:ind w:left="903"/>
        <w:jc w:val="both"/>
        <w:rPr>
          <w:i/>
          <w:color w:val="231F20"/>
          <w:spacing w:val="-2"/>
        </w:rPr>
      </w:pPr>
    </w:p>
    <w:p w:rsidR="00573487" w:rsidRPr="00181A2E" w:rsidRDefault="00573487" w:rsidP="00181A2E">
      <w:pPr>
        <w:pStyle w:val="a5"/>
        <w:kinsoku w:val="0"/>
        <w:overflowPunct w:val="0"/>
        <w:spacing w:before="54" w:line="321" w:lineRule="exact"/>
        <w:ind w:left="903"/>
        <w:jc w:val="both"/>
        <w:rPr>
          <w:i/>
          <w:iCs/>
          <w:color w:val="231F20"/>
          <w:spacing w:val="-2"/>
        </w:rPr>
      </w:pPr>
      <w:r w:rsidRPr="00181A2E">
        <w:rPr>
          <w:i/>
          <w:iCs/>
          <w:color w:val="231F20"/>
          <w:spacing w:val="-2"/>
        </w:rPr>
        <w:t>Нам</w:t>
      </w:r>
      <w:r w:rsidRPr="00181A2E">
        <w:rPr>
          <w:i/>
          <w:iCs/>
          <w:color w:val="231F20"/>
          <w:spacing w:val="-16"/>
        </w:rPr>
        <w:t xml:space="preserve"> </w:t>
      </w:r>
      <w:r w:rsidRPr="00181A2E">
        <w:rPr>
          <w:i/>
          <w:iCs/>
          <w:color w:val="231F20"/>
          <w:spacing w:val="-2"/>
        </w:rPr>
        <w:t>необходимо</w:t>
      </w:r>
      <w:r w:rsidRPr="00181A2E">
        <w:rPr>
          <w:i/>
          <w:iCs/>
          <w:color w:val="231F20"/>
          <w:spacing w:val="-12"/>
        </w:rPr>
        <w:t xml:space="preserve"> </w:t>
      </w:r>
      <w:r w:rsidRPr="00181A2E">
        <w:rPr>
          <w:i/>
          <w:iCs/>
          <w:color w:val="231F20"/>
          <w:spacing w:val="-2"/>
        </w:rPr>
        <w:t>избрать</w:t>
      </w:r>
      <w:r w:rsidRPr="00181A2E">
        <w:rPr>
          <w:i/>
          <w:iCs/>
          <w:color w:val="231F20"/>
          <w:spacing w:val="-11"/>
        </w:rPr>
        <w:t xml:space="preserve"> </w:t>
      </w:r>
      <w:r w:rsidRPr="00181A2E">
        <w:rPr>
          <w:i/>
          <w:iCs/>
          <w:color w:val="231F20"/>
          <w:spacing w:val="-2"/>
        </w:rPr>
        <w:t>счетную</w:t>
      </w:r>
      <w:r w:rsidRPr="00181A2E">
        <w:rPr>
          <w:i/>
          <w:iCs/>
          <w:color w:val="231F20"/>
          <w:spacing w:val="-13"/>
        </w:rPr>
        <w:t xml:space="preserve"> </w:t>
      </w:r>
      <w:r w:rsidRPr="00181A2E">
        <w:rPr>
          <w:i/>
          <w:iCs/>
          <w:color w:val="231F20"/>
          <w:spacing w:val="-2"/>
        </w:rPr>
        <w:t>комиссию.</w:t>
      </w:r>
    </w:p>
    <w:p w:rsidR="00573487" w:rsidRPr="00181A2E" w:rsidRDefault="00573487" w:rsidP="00181A2E">
      <w:pPr>
        <w:pStyle w:val="a5"/>
        <w:kinsoku w:val="0"/>
        <w:overflowPunct w:val="0"/>
        <w:ind w:right="163" w:firstLine="453"/>
        <w:jc w:val="both"/>
        <w:rPr>
          <w:i/>
          <w:color w:val="231F20"/>
        </w:rPr>
      </w:pPr>
      <w:r w:rsidRPr="00181A2E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71757EB" wp14:editId="25947C08">
                <wp:simplePos x="0" y="0"/>
                <wp:positionH relativeFrom="page">
                  <wp:posOffset>5013325</wp:posOffset>
                </wp:positionH>
                <wp:positionV relativeFrom="paragraph">
                  <wp:posOffset>184785</wp:posOffset>
                </wp:positionV>
                <wp:extent cx="98425" cy="0"/>
                <wp:effectExtent l="0" t="0" r="15875" b="1905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635"/>
                        </a:xfrm>
                        <a:custGeom>
                          <a:avLst/>
                          <a:gdLst>
                            <a:gd name="T0" fmla="*/ 0 w 156"/>
                            <a:gd name="T1" fmla="*/ 0 h 1"/>
                            <a:gd name="T2" fmla="*/ 155 w 15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" h="1">
                              <a:moveTo>
                                <a:pt x="0" y="0"/>
                              </a:moveTo>
                              <a:lnTo>
                                <a:pt x="155" y="0"/>
                              </a:lnTo>
                            </a:path>
                          </a:pathLst>
                        </a:custGeom>
                        <a:noFill/>
                        <a:ln w="8686">
                          <a:solidFill>
                            <a:srgbClr val="21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394.75pt;margin-top:14.55pt;width:7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" o:allowincell="f" path="m,l155,e" filled="f" strokecolor="#211e1f" strokeweight=".24128mm">
                <v:path arrowok="t" o:connecttype="custom" o:connectlocs="0,0;98425,0" o:connectangles="0,0"/>
                <w10:wrap anchorx="page"/>
              </v:shape>
            </w:pict>
          </mc:Fallback>
        </mc:AlternateContent>
      </w:r>
      <w:r w:rsidRPr="00181A2E">
        <w:rPr>
          <w:i/>
          <w:color w:val="231F20"/>
        </w:rPr>
        <w:t>Предлагается</w:t>
      </w:r>
      <w:r w:rsidRPr="00181A2E">
        <w:rPr>
          <w:i/>
          <w:color w:val="231F20"/>
          <w:spacing w:val="-13"/>
        </w:rPr>
        <w:t xml:space="preserve"> </w:t>
      </w:r>
      <w:r w:rsidRPr="00181A2E">
        <w:rPr>
          <w:i/>
          <w:color w:val="231F20"/>
        </w:rPr>
        <w:t>избрать</w:t>
      </w:r>
      <w:r w:rsidRPr="00181A2E">
        <w:rPr>
          <w:i/>
          <w:color w:val="231F20"/>
          <w:spacing w:val="-8"/>
        </w:rPr>
        <w:t xml:space="preserve"> </w:t>
      </w:r>
      <w:r w:rsidRPr="00181A2E">
        <w:rPr>
          <w:i/>
          <w:color w:val="231F20"/>
        </w:rPr>
        <w:t>счетную</w:t>
      </w:r>
      <w:r w:rsidRPr="00181A2E">
        <w:rPr>
          <w:i/>
          <w:color w:val="231F20"/>
          <w:spacing w:val="-8"/>
        </w:rPr>
        <w:t xml:space="preserve"> </w:t>
      </w:r>
      <w:r w:rsidRPr="00181A2E">
        <w:rPr>
          <w:i/>
          <w:color w:val="231F20"/>
        </w:rPr>
        <w:t>комиссию</w:t>
      </w:r>
      <w:r w:rsidRPr="00181A2E">
        <w:rPr>
          <w:i/>
          <w:color w:val="231F20"/>
          <w:spacing w:val="-8"/>
        </w:rPr>
        <w:t xml:space="preserve"> </w:t>
      </w:r>
      <w:r w:rsidRPr="00181A2E">
        <w:rPr>
          <w:i/>
          <w:color w:val="231F20"/>
        </w:rPr>
        <w:t>в</w:t>
      </w:r>
      <w:r w:rsidRPr="00181A2E">
        <w:rPr>
          <w:i/>
          <w:color w:val="231F20"/>
          <w:spacing w:val="-9"/>
        </w:rPr>
        <w:t xml:space="preserve"> </w:t>
      </w:r>
      <w:r w:rsidRPr="00181A2E">
        <w:rPr>
          <w:i/>
          <w:color w:val="231F20"/>
        </w:rPr>
        <w:t>количестве 2</w:t>
      </w:r>
      <w:r w:rsidRPr="00181A2E">
        <w:rPr>
          <w:i/>
          <w:color w:val="231F20"/>
          <w:spacing w:val="80"/>
          <w:w w:val="150"/>
        </w:rPr>
        <w:t xml:space="preserve"> </w:t>
      </w:r>
      <w:r w:rsidRPr="00181A2E">
        <w:rPr>
          <w:i/>
          <w:color w:val="231F20"/>
        </w:rPr>
        <w:t>человек.</w:t>
      </w:r>
      <w:r w:rsidRPr="00181A2E">
        <w:rPr>
          <w:i/>
          <w:color w:val="231F20"/>
          <w:spacing w:val="-18"/>
        </w:rPr>
        <w:t xml:space="preserve"> </w:t>
      </w:r>
      <w:r w:rsidRPr="00181A2E">
        <w:rPr>
          <w:i/>
          <w:color w:val="231F20"/>
        </w:rPr>
        <w:t>Кто</w:t>
      </w:r>
      <w:r w:rsidRPr="00181A2E">
        <w:rPr>
          <w:i/>
          <w:color w:val="231F20"/>
          <w:spacing w:val="-17"/>
        </w:rPr>
        <w:t xml:space="preserve"> </w:t>
      </w:r>
      <w:r w:rsidRPr="00181A2E">
        <w:rPr>
          <w:i/>
          <w:color w:val="231F20"/>
        </w:rPr>
        <w:t>за</w:t>
      </w:r>
      <w:r w:rsidRPr="00181A2E">
        <w:rPr>
          <w:i/>
          <w:color w:val="231F20"/>
          <w:spacing w:val="-18"/>
        </w:rPr>
        <w:t xml:space="preserve"> </w:t>
      </w:r>
      <w:r w:rsidRPr="00181A2E">
        <w:rPr>
          <w:i/>
          <w:color w:val="231F20"/>
        </w:rPr>
        <w:t>то,</w:t>
      </w:r>
      <w:r w:rsidRPr="00181A2E">
        <w:rPr>
          <w:i/>
          <w:color w:val="231F20"/>
          <w:spacing w:val="-17"/>
        </w:rPr>
        <w:t xml:space="preserve"> </w:t>
      </w:r>
      <w:r w:rsidRPr="00181A2E">
        <w:rPr>
          <w:i/>
          <w:color w:val="231F20"/>
        </w:rPr>
        <w:t xml:space="preserve">чтобы избрать счетную комиссию в количестве 2 чел., прошу голосовать. Кто </w:t>
      </w:r>
      <w:proofErr w:type="gramStart"/>
      <w:r w:rsidRPr="00181A2E">
        <w:rPr>
          <w:i/>
          <w:color w:val="231F20"/>
        </w:rPr>
        <w:t>против</w:t>
      </w:r>
      <w:proofErr w:type="gramEnd"/>
      <w:r w:rsidRPr="00181A2E">
        <w:rPr>
          <w:i/>
          <w:color w:val="231F20"/>
        </w:rPr>
        <w:t>? Кто воздержался?</w:t>
      </w:r>
    </w:p>
    <w:p w:rsidR="00573487" w:rsidRPr="00181A2E" w:rsidRDefault="00573487" w:rsidP="00181A2E">
      <w:pPr>
        <w:pStyle w:val="a5"/>
        <w:kinsoku w:val="0"/>
        <w:overflowPunct w:val="0"/>
        <w:spacing w:line="315" w:lineRule="exact"/>
        <w:ind w:left="903"/>
        <w:rPr>
          <w:i/>
          <w:color w:val="231F20"/>
          <w:spacing w:val="-2"/>
        </w:rPr>
      </w:pPr>
      <w:r w:rsidRPr="00181A2E">
        <w:rPr>
          <w:i/>
          <w:color w:val="231F20"/>
          <w:spacing w:val="-2"/>
        </w:rPr>
        <w:t>Персонально:</w:t>
      </w:r>
    </w:p>
    <w:p w:rsidR="00573487" w:rsidRPr="00181A2E" w:rsidRDefault="00573487" w:rsidP="00181A2E">
      <w:pPr>
        <w:pStyle w:val="a5"/>
        <w:kinsoku w:val="0"/>
        <w:overflowPunct w:val="0"/>
        <w:ind w:firstLine="453"/>
        <w:rPr>
          <w:i/>
          <w:color w:val="231F20"/>
        </w:rPr>
      </w:pPr>
      <w:r w:rsidRPr="00181A2E">
        <w:rPr>
          <w:i/>
          <w:color w:val="231F20"/>
        </w:rPr>
        <w:t xml:space="preserve">Не будет </w:t>
      </w:r>
      <w:r w:rsidRPr="00181A2E">
        <w:rPr>
          <w:i/>
          <w:color w:val="231F20"/>
          <w:spacing w:val="12"/>
        </w:rPr>
        <w:t xml:space="preserve">других </w:t>
      </w:r>
      <w:r w:rsidRPr="00181A2E">
        <w:rPr>
          <w:i/>
          <w:color w:val="231F20"/>
          <w:spacing w:val="14"/>
        </w:rPr>
        <w:t xml:space="preserve">предложений? </w:t>
      </w:r>
      <w:r w:rsidRPr="00181A2E">
        <w:rPr>
          <w:i/>
          <w:color w:val="231F20"/>
        </w:rPr>
        <w:t xml:space="preserve">Кто за </w:t>
      </w:r>
      <w:r w:rsidRPr="00181A2E">
        <w:rPr>
          <w:i/>
          <w:color w:val="231F20"/>
          <w:spacing w:val="15"/>
        </w:rPr>
        <w:t xml:space="preserve">предложенный </w:t>
      </w:r>
      <w:r w:rsidRPr="00181A2E">
        <w:rPr>
          <w:i/>
          <w:color w:val="231F20"/>
        </w:rPr>
        <w:t xml:space="preserve">персональный состав </w:t>
      </w:r>
      <w:r w:rsidRPr="00181A2E">
        <w:rPr>
          <w:i/>
          <w:color w:val="231F20"/>
        </w:rPr>
        <w:lastRenderedPageBreak/>
        <w:t xml:space="preserve">счетной комиссии, прошу голосовать. Кто </w:t>
      </w:r>
      <w:proofErr w:type="gramStart"/>
      <w:r w:rsidRPr="00181A2E">
        <w:rPr>
          <w:i/>
          <w:color w:val="231F20"/>
        </w:rPr>
        <w:t>против</w:t>
      </w:r>
      <w:proofErr w:type="gramEnd"/>
      <w:r w:rsidRPr="00181A2E">
        <w:rPr>
          <w:i/>
          <w:color w:val="231F20"/>
        </w:rPr>
        <w:t>? Кто воздержался?</w:t>
      </w:r>
    </w:p>
    <w:p w:rsidR="00573487" w:rsidRPr="00181A2E" w:rsidRDefault="00A34DEC" w:rsidP="00181A2E">
      <w:pPr>
        <w:pStyle w:val="a5"/>
        <w:tabs>
          <w:tab w:val="left" w:pos="7610"/>
        </w:tabs>
        <w:kinsoku w:val="0"/>
        <w:overflowPunct w:val="0"/>
        <w:spacing w:before="50"/>
        <w:ind w:left="903" w:right="195"/>
        <w:rPr>
          <w:i/>
          <w:color w:val="231F20"/>
        </w:rPr>
      </w:pPr>
      <w:r>
        <w:rPr>
          <w:i/>
          <w:color w:val="231F20"/>
        </w:rPr>
        <w:t>С</w:t>
      </w:r>
      <w:r w:rsidR="00573487" w:rsidRPr="00181A2E">
        <w:rPr>
          <w:i/>
          <w:color w:val="231F20"/>
        </w:rPr>
        <w:t>четн</w:t>
      </w:r>
      <w:r>
        <w:rPr>
          <w:i/>
          <w:color w:val="231F20"/>
        </w:rPr>
        <w:t>ую</w:t>
      </w:r>
      <w:r w:rsidR="00573487" w:rsidRPr="00181A2E">
        <w:rPr>
          <w:i/>
          <w:color w:val="231F20"/>
          <w:spacing w:val="-11"/>
        </w:rPr>
        <w:t xml:space="preserve"> </w:t>
      </w:r>
      <w:r w:rsidR="00573487" w:rsidRPr="00181A2E">
        <w:rPr>
          <w:i/>
          <w:color w:val="231F20"/>
        </w:rPr>
        <w:t>комисси</w:t>
      </w:r>
      <w:r>
        <w:rPr>
          <w:i/>
          <w:color w:val="231F20"/>
        </w:rPr>
        <w:t>ю</w:t>
      </w:r>
      <w:r w:rsidR="00573487" w:rsidRPr="00181A2E">
        <w:rPr>
          <w:i/>
          <w:color w:val="231F20"/>
          <w:spacing w:val="-11"/>
        </w:rPr>
        <w:t xml:space="preserve"> </w:t>
      </w:r>
      <w:r w:rsidR="00573487" w:rsidRPr="00181A2E">
        <w:rPr>
          <w:i/>
          <w:color w:val="231F20"/>
        </w:rPr>
        <w:t>просим</w:t>
      </w:r>
      <w:r w:rsidR="00573487" w:rsidRPr="00181A2E">
        <w:rPr>
          <w:i/>
          <w:color w:val="231F20"/>
          <w:spacing w:val="-11"/>
        </w:rPr>
        <w:t xml:space="preserve"> </w:t>
      </w:r>
      <w:r w:rsidR="00573487" w:rsidRPr="00181A2E">
        <w:rPr>
          <w:i/>
          <w:color w:val="231F20"/>
        </w:rPr>
        <w:t>приступить</w:t>
      </w:r>
      <w:r w:rsidR="00573487" w:rsidRPr="00181A2E">
        <w:rPr>
          <w:i/>
          <w:color w:val="231F20"/>
          <w:spacing w:val="-11"/>
        </w:rPr>
        <w:t xml:space="preserve"> </w:t>
      </w:r>
      <w:r w:rsidR="00573487" w:rsidRPr="00181A2E">
        <w:rPr>
          <w:i/>
          <w:color w:val="231F20"/>
        </w:rPr>
        <w:t>к</w:t>
      </w:r>
      <w:r w:rsidR="00573487" w:rsidRPr="00181A2E">
        <w:rPr>
          <w:i/>
          <w:color w:val="231F20"/>
          <w:spacing w:val="-11"/>
        </w:rPr>
        <w:t xml:space="preserve"> </w:t>
      </w:r>
      <w:r w:rsidR="00573487" w:rsidRPr="00181A2E">
        <w:rPr>
          <w:i/>
          <w:color w:val="231F20"/>
        </w:rPr>
        <w:t>исполнению</w:t>
      </w:r>
      <w:r w:rsidR="00573487" w:rsidRPr="00181A2E">
        <w:rPr>
          <w:i/>
          <w:color w:val="231F20"/>
          <w:spacing w:val="-11"/>
        </w:rPr>
        <w:t xml:space="preserve"> </w:t>
      </w:r>
      <w:r w:rsidR="00573487" w:rsidRPr="00181A2E">
        <w:rPr>
          <w:i/>
          <w:color w:val="231F20"/>
        </w:rPr>
        <w:t>своих</w:t>
      </w:r>
      <w:r w:rsidR="00573487" w:rsidRPr="00181A2E">
        <w:rPr>
          <w:i/>
          <w:color w:val="231F20"/>
          <w:spacing w:val="-11"/>
        </w:rPr>
        <w:t xml:space="preserve"> </w:t>
      </w:r>
      <w:r w:rsidR="00573487" w:rsidRPr="00181A2E">
        <w:rPr>
          <w:i/>
          <w:color w:val="231F20"/>
        </w:rPr>
        <w:t>обязанностей. Предлагаю поручить ведение собрания……………..</w:t>
      </w:r>
    </w:p>
    <w:p w:rsidR="00573487" w:rsidRPr="00181A2E" w:rsidRDefault="00573487" w:rsidP="00573487">
      <w:pPr>
        <w:pStyle w:val="a5"/>
        <w:tabs>
          <w:tab w:val="left" w:pos="7610"/>
        </w:tabs>
        <w:kinsoku w:val="0"/>
        <w:overflowPunct w:val="0"/>
        <w:spacing w:before="50"/>
        <w:ind w:left="903" w:right="195"/>
        <w:rPr>
          <w:i/>
          <w:color w:val="231F20"/>
          <w:spacing w:val="-10"/>
        </w:rPr>
      </w:pPr>
    </w:p>
    <w:p w:rsidR="00573487" w:rsidRDefault="00573487" w:rsidP="00573487">
      <w:pPr>
        <w:pStyle w:val="4"/>
        <w:kinsoku w:val="0"/>
        <w:overflowPunct w:val="0"/>
        <w:spacing w:before="0" w:line="317" w:lineRule="exact"/>
        <w:ind w:left="903" w:firstLine="0"/>
        <w:rPr>
          <w:color w:val="231F20"/>
          <w:spacing w:val="-2"/>
        </w:rPr>
      </w:pPr>
      <w:r>
        <w:rPr>
          <w:color w:val="231F20"/>
        </w:rPr>
        <w:t>Далее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конференцию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ведет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председательствующий.</w:t>
      </w:r>
    </w:p>
    <w:p w:rsidR="00573487" w:rsidRDefault="00573487" w:rsidP="00573487">
      <w:pPr>
        <w:pStyle w:val="a5"/>
        <w:kinsoku w:val="0"/>
        <w:overflowPunct w:val="0"/>
        <w:spacing w:line="320" w:lineRule="exact"/>
        <w:ind w:left="903"/>
        <w:rPr>
          <w:color w:val="231F20"/>
          <w:spacing w:val="-4"/>
        </w:rPr>
      </w:pP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рассмотрение</w:t>
      </w:r>
      <w:r>
        <w:rPr>
          <w:color w:val="231F20"/>
          <w:spacing w:val="-3"/>
        </w:rPr>
        <w:t xml:space="preserve"> </w:t>
      </w:r>
      <w:r w:rsidR="00181A2E">
        <w:rPr>
          <w:color w:val="231F20"/>
        </w:rPr>
        <w:t>собрания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выносится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следующая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повестка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дня:</w:t>
      </w:r>
    </w:p>
    <w:p w:rsidR="00573487" w:rsidRDefault="00573487" w:rsidP="00573487">
      <w:pPr>
        <w:pStyle w:val="a7"/>
        <w:numPr>
          <w:ilvl w:val="0"/>
          <w:numId w:val="10"/>
        </w:numPr>
        <w:tabs>
          <w:tab w:val="left" w:pos="1171"/>
        </w:tabs>
        <w:kinsoku w:val="0"/>
        <w:overflowPunct w:val="0"/>
        <w:spacing w:line="320" w:lineRule="exact"/>
        <w:ind w:hanging="268"/>
        <w:rPr>
          <w:i/>
          <w:color w:val="221F1F"/>
          <w:spacing w:val="-2"/>
          <w:w w:val="95"/>
          <w:sz w:val="28"/>
          <w:szCs w:val="28"/>
        </w:rPr>
      </w:pPr>
      <w:r w:rsidRPr="00181A2E">
        <w:rPr>
          <w:i/>
          <w:color w:val="221F1F"/>
          <w:w w:val="95"/>
          <w:sz w:val="28"/>
          <w:szCs w:val="28"/>
        </w:rPr>
        <w:t>Об</w:t>
      </w:r>
      <w:r w:rsidRPr="00181A2E">
        <w:rPr>
          <w:i/>
          <w:color w:val="221F1F"/>
          <w:spacing w:val="-10"/>
          <w:w w:val="95"/>
          <w:sz w:val="28"/>
          <w:szCs w:val="28"/>
        </w:rPr>
        <w:t xml:space="preserve"> </w:t>
      </w:r>
      <w:r w:rsidRPr="00181A2E">
        <w:rPr>
          <w:i/>
          <w:color w:val="221F1F"/>
          <w:w w:val="95"/>
          <w:sz w:val="28"/>
          <w:szCs w:val="28"/>
        </w:rPr>
        <w:t>отчете</w:t>
      </w:r>
      <w:r w:rsidRPr="00181A2E">
        <w:rPr>
          <w:i/>
          <w:color w:val="221F1F"/>
          <w:spacing w:val="-9"/>
          <w:w w:val="95"/>
          <w:sz w:val="28"/>
          <w:szCs w:val="28"/>
        </w:rPr>
        <w:t xml:space="preserve"> </w:t>
      </w:r>
      <w:r w:rsidRPr="00181A2E">
        <w:rPr>
          <w:i/>
          <w:color w:val="221F1F"/>
          <w:w w:val="95"/>
          <w:sz w:val="28"/>
          <w:szCs w:val="28"/>
        </w:rPr>
        <w:t>профсоюзного</w:t>
      </w:r>
      <w:r w:rsidRPr="00181A2E">
        <w:rPr>
          <w:i/>
          <w:color w:val="221F1F"/>
          <w:spacing w:val="-9"/>
          <w:w w:val="95"/>
          <w:sz w:val="28"/>
          <w:szCs w:val="28"/>
        </w:rPr>
        <w:t xml:space="preserve"> </w:t>
      </w:r>
      <w:r w:rsidRPr="00181A2E">
        <w:rPr>
          <w:i/>
          <w:color w:val="221F1F"/>
          <w:w w:val="95"/>
          <w:sz w:val="28"/>
          <w:szCs w:val="28"/>
        </w:rPr>
        <w:t>комитета</w:t>
      </w:r>
      <w:r w:rsidRPr="00181A2E">
        <w:rPr>
          <w:i/>
          <w:color w:val="221F1F"/>
          <w:spacing w:val="-9"/>
          <w:w w:val="95"/>
          <w:sz w:val="28"/>
          <w:szCs w:val="28"/>
        </w:rPr>
        <w:t xml:space="preserve"> </w:t>
      </w:r>
      <w:r w:rsidRPr="00181A2E">
        <w:rPr>
          <w:i/>
          <w:color w:val="221F1F"/>
          <w:w w:val="95"/>
          <w:sz w:val="28"/>
          <w:szCs w:val="28"/>
        </w:rPr>
        <w:t>первичной</w:t>
      </w:r>
      <w:r w:rsidRPr="00181A2E">
        <w:rPr>
          <w:i/>
          <w:color w:val="221F1F"/>
          <w:spacing w:val="-10"/>
          <w:w w:val="95"/>
          <w:sz w:val="28"/>
          <w:szCs w:val="28"/>
        </w:rPr>
        <w:t xml:space="preserve"> </w:t>
      </w:r>
      <w:r w:rsidRPr="00181A2E">
        <w:rPr>
          <w:i/>
          <w:color w:val="221F1F"/>
          <w:w w:val="95"/>
          <w:sz w:val="28"/>
          <w:szCs w:val="28"/>
        </w:rPr>
        <w:t>профсоюзной</w:t>
      </w:r>
      <w:r w:rsidRPr="00181A2E">
        <w:rPr>
          <w:i/>
          <w:color w:val="221F1F"/>
          <w:spacing w:val="-9"/>
          <w:w w:val="95"/>
          <w:sz w:val="28"/>
          <w:szCs w:val="28"/>
        </w:rPr>
        <w:t xml:space="preserve"> </w:t>
      </w:r>
      <w:r w:rsidRPr="00181A2E">
        <w:rPr>
          <w:i/>
          <w:color w:val="221F1F"/>
          <w:w w:val="95"/>
          <w:sz w:val="28"/>
          <w:szCs w:val="28"/>
        </w:rPr>
        <w:t>организации</w:t>
      </w:r>
      <w:r w:rsidRPr="00181A2E">
        <w:rPr>
          <w:i/>
          <w:color w:val="221F1F"/>
          <w:spacing w:val="-9"/>
          <w:w w:val="95"/>
          <w:sz w:val="28"/>
          <w:szCs w:val="28"/>
        </w:rPr>
        <w:t xml:space="preserve"> </w:t>
      </w:r>
      <w:r w:rsidRPr="00181A2E">
        <w:rPr>
          <w:i/>
          <w:color w:val="221F1F"/>
          <w:w w:val="95"/>
          <w:sz w:val="28"/>
          <w:szCs w:val="28"/>
        </w:rPr>
        <w:t>за</w:t>
      </w:r>
      <w:r w:rsidRPr="00181A2E">
        <w:rPr>
          <w:i/>
          <w:color w:val="221F1F"/>
          <w:spacing w:val="-9"/>
          <w:w w:val="95"/>
          <w:sz w:val="28"/>
          <w:szCs w:val="28"/>
        </w:rPr>
        <w:t xml:space="preserve"> </w:t>
      </w:r>
      <w:r w:rsidRPr="00181A2E">
        <w:rPr>
          <w:i/>
          <w:color w:val="221F1F"/>
          <w:spacing w:val="-2"/>
          <w:w w:val="95"/>
          <w:sz w:val="28"/>
          <w:szCs w:val="28"/>
        </w:rPr>
        <w:t>20</w:t>
      </w:r>
      <w:r w:rsidR="00181A2E">
        <w:rPr>
          <w:i/>
          <w:color w:val="221F1F"/>
          <w:spacing w:val="-2"/>
          <w:w w:val="95"/>
          <w:sz w:val="28"/>
          <w:szCs w:val="28"/>
        </w:rPr>
        <w:t>19-23</w:t>
      </w:r>
      <w:r w:rsidRPr="00181A2E">
        <w:rPr>
          <w:i/>
          <w:color w:val="221F1F"/>
          <w:spacing w:val="-2"/>
          <w:w w:val="95"/>
          <w:sz w:val="28"/>
          <w:szCs w:val="28"/>
        </w:rPr>
        <w:t xml:space="preserve"> год.</w:t>
      </w:r>
    </w:p>
    <w:p w:rsidR="00181A2E" w:rsidRDefault="00181A2E" w:rsidP="00573487">
      <w:pPr>
        <w:pStyle w:val="a7"/>
        <w:numPr>
          <w:ilvl w:val="0"/>
          <w:numId w:val="10"/>
        </w:numPr>
        <w:tabs>
          <w:tab w:val="left" w:pos="1171"/>
        </w:tabs>
        <w:kinsoku w:val="0"/>
        <w:overflowPunct w:val="0"/>
        <w:spacing w:line="320" w:lineRule="exact"/>
        <w:ind w:hanging="268"/>
        <w:rPr>
          <w:i/>
          <w:color w:val="221F1F"/>
          <w:spacing w:val="-2"/>
          <w:w w:val="95"/>
          <w:sz w:val="28"/>
          <w:szCs w:val="28"/>
        </w:rPr>
      </w:pPr>
      <w:r>
        <w:rPr>
          <w:i/>
          <w:color w:val="221F1F"/>
          <w:spacing w:val="-2"/>
          <w:w w:val="95"/>
          <w:sz w:val="28"/>
          <w:szCs w:val="28"/>
        </w:rPr>
        <w:t>Выборы цехового комитета</w:t>
      </w:r>
    </w:p>
    <w:p w:rsidR="00181A2E" w:rsidRDefault="00181A2E" w:rsidP="00573487">
      <w:pPr>
        <w:pStyle w:val="a7"/>
        <w:numPr>
          <w:ilvl w:val="0"/>
          <w:numId w:val="10"/>
        </w:numPr>
        <w:tabs>
          <w:tab w:val="left" w:pos="1171"/>
        </w:tabs>
        <w:kinsoku w:val="0"/>
        <w:overflowPunct w:val="0"/>
        <w:spacing w:line="320" w:lineRule="exact"/>
        <w:ind w:hanging="268"/>
        <w:rPr>
          <w:i/>
          <w:color w:val="221F1F"/>
          <w:spacing w:val="-2"/>
          <w:w w:val="95"/>
          <w:sz w:val="28"/>
          <w:szCs w:val="28"/>
        </w:rPr>
      </w:pPr>
      <w:r>
        <w:rPr>
          <w:i/>
          <w:color w:val="221F1F"/>
          <w:spacing w:val="-2"/>
          <w:w w:val="95"/>
          <w:sz w:val="28"/>
          <w:szCs w:val="28"/>
        </w:rPr>
        <w:t>Выборы председателя цехового комитета</w:t>
      </w:r>
    </w:p>
    <w:p w:rsidR="00181A2E" w:rsidRDefault="00181A2E" w:rsidP="00573487">
      <w:pPr>
        <w:pStyle w:val="a7"/>
        <w:numPr>
          <w:ilvl w:val="0"/>
          <w:numId w:val="10"/>
        </w:numPr>
        <w:tabs>
          <w:tab w:val="left" w:pos="1171"/>
        </w:tabs>
        <w:kinsoku w:val="0"/>
        <w:overflowPunct w:val="0"/>
        <w:spacing w:line="320" w:lineRule="exact"/>
        <w:ind w:hanging="268"/>
        <w:rPr>
          <w:i/>
          <w:color w:val="221F1F"/>
          <w:spacing w:val="-2"/>
          <w:w w:val="95"/>
          <w:sz w:val="28"/>
          <w:szCs w:val="28"/>
        </w:rPr>
      </w:pPr>
      <w:r>
        <w:rPr>
          <w:i/>
          <w:color w:val="221F1F"/>
          <w:spacing w:val="-2"/>
          <w:w w:val="95"/>
          <w:sz w:val="28"/>
          <w:szCs w:val="28"/>
        </w:rPr>
        <w:t>.Выборы делегатов на конференцию ППО.</w:t>
      </w:r>
    </w:p>
    <w:p w:rsidR="00181A2E" w:rsidRDefault="00181A2E" w:rsidP="00573487">
      <w:pPr>
        <w:pStyle w:val="a7"/>
        <w:numPr>
          <w:ilvl w:val="0"/>
          <w:numId w:val="10"/>
        </w:numPr>
        <w:tabs>
          <w:tab w:val="left" w:pos="1171"/>
        </w:tabs>
        <w:kinsoku w:val="0"/>
        <w:overflowPunct w:val="0"/>
        <w:spacing w:line="320" w:lineRule="exact"/>
        <w:ind w:hanging="268"/>
        <w:rPr>
          <w:i/>
          <w:color w:val="221F1F"/>
          <w:spacing w:val="-2"/>
          <w:w w:val="95"/>
          <w:sz w:val="28"/>
          <w:szCs w:val="28"/>
        </w:rPr>
      </w:pPr>
      <w:r>
        <w:rPr>
          <w:i/>
          <w:color w:val="221F1F"/>
          <w:spacing w:val="-2"/>
          <w:w w:val="95"/>
          <w:sz w:val="28"/>
          <w:szCs w:val="28"/>
        </w:rPr>
        <w:t xml:space="preserve">Выборы общественных инспекторов на </w:t>
      </w:r>
      <w:r w:rsidR="00A34DEC">
        <w:rPr>
          <w:i/>
          <w:color w:val="221F1F"/>
          <w:spacing w:val="-2"/>
          <w:w w:val="95"/>
          <w:sz w:val="28"/>
          <w:szCs w:val="28"/>
        </w:rPr>
        <w:t>срок полномочий (пять лет)</w:t>
      </w:r>
      <w:r>
        <w:rPr>
          <w:i/>
          <w:color w:val="221F1F"/>
          <w:spacing w:val="-2"/>
          <w:w w:val="95"/>
          <w:sz w:val="28"/>
          <w:szCs w:val="28"/>
        </w:rPr>
        <w:t>.</w:t>
      </w:r>
    </w:p>
    <w:p w:rsidR="00573487" w:rsidRDefault="00573487" w:rsidP="00573487">
      <w:pPr>
        <w:pStyle w:val="a5"/>
        <w:kinsoku w:val="0"/>
        <w:overflowPunct w:val="0"/>
        <w:spacing w:line="317" w:lineRule="exact"/>
        <w:ind w:left="620"/>
        <w:jc w:val="both"/>
        <w:rPr>
          <w:i/>
          <w:iCs/>
          <w:color w:val="231F20"/>
          <w:spacing w:val="-2"/>
        </w:rPr>
      </w:pPr>
    </w:p>
    <w:p w:rsidR="00573487" w:rsidRDefault="00573487" w:rsidP="00573487">
      <w:pPr>
        <w:pStyle w:val="a5"/>
        <w:kinsoku w:val="0"/>
        <w:overflowPunct w:val="0"/>
        <w:spacing w:line="320" w:lineRule="exact"/>
        <w:ind w:left="620"/>
        <w:jc w:val="both"/>
        <w:rPr>
          <w:color w:val="231F20"/>
          <w:spacing w:val="-4"/>
        </w:rPr>
      </w:pPr>
      <w:r>
        <w:rPr>
          <w:color w:val="231F20"/>
        </w:rPr>
        <w:t>Есть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дополнения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повестку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дня?</w:t>
      </w:r>
    </w:p>
    <w:p w:rsidR="00573487" w:rsidRDefault="00573487" w:rsidP="00573487">
      <w:pPr>
        <w:pStyle w:val="a5"/>
        <w:kinsoku w:val="0"/>
        <w:overflowPunct w:val="0"/>
        <w:ind w:left="166" w:right="446" w:firstLine="453"/>
        <w:jc w:val="both"/>
        <w:rPr>
          <w:color w:val="231F20"/>
          <w:spacing w:val="-2"/>
        </w:rPr>
      </w:pPr>
      <w:r>
        <w:rPr>
          <w:color w:val="231F20"/>
        </w:rPr>
        <w:t xml:space="preserve">Кто за то, чтобы утвердить повестку дня, прошу голосовать. Кто </w:t>
      </w:r>
      <w:proofErr w:type="gramStart"/>
      <w:r>
        <w:rPr>
          <w:color w:val="231F20"/>
        </w:rPr>
        <w:t>против</w:t>
      </w:r>
      <w:proofErr w:type="gramEnd"/>
      <w:r>
        <w:rPr>
          <w:color w:val="231F20"/>
        </w:rPr>
        <w:t xml:space="preserve">? Кто </w:t>
      </w:r>
      <w:r>
        <w:rPr>
          <w:color w:val="231F20"/>
          <w:spacing w:val="-2"/>
        </w:rPr>
        <w:t>воздержался?</w:t>
      </w:r>
    </w:p>
    <w:p w:rsidR="00573487" w:rsidRDefault="00573487" w:rsidP="00573487">
      <w:pPr>
        <w:pStyle w:val="a5"/>
        <w:tabs>
          <w:tab w:val="left" w:pos="7034"/>
        </w:tabs>
        <w:kinsoku w:val="0"/>
        <w:overflowPunct w:val="0"/>
        <w:spacing w:before="48"/>
        <w:ind w:left="620" w:right="512"/>
        <w:rPr>
          <w:color w:val="231F20"/>
        </w:rPr>
      </w:pPr>
      <w:r>
        <w:rPr>
          <w:i/>
          <w:iCs/>
          <w:color w:val="231F20"/>
        </w:rPr>
        <w:t>Нам</w:t>
      </w:r>
      <w:r>
        <w:rPr>
          <w:i/>
          <w:iCs/>
          <w:color w:val="231F20"/>
          <w:spacing w:val="-14"/>
        </w:rPr>
        <w:t xml:space="preserve"> </w:t>
      </w:r>
      <w:r>
        <w:rPr>
          <w:i/>
          <w:iCs/>
          <w:color w:val="231F20"/>
        </w:rPr>
        <w:t>необходимо</w:t>
      </w:r>
      <w:r>
        <w:rPr>
          <w:i/>
          <w:iCs/>
          <w:color w:val="231F20"/>
          <w:spacing w:val="-13"/>
        </w:rPr>
        <w:t xml:space="preserve"> </w:t>
      </w:r>
      <w:r>
        <w:rPr>
          <w:i/>
          <w:iCs/>
          <w:color w:val="231F20"/>
        </w:rPr>
        <w:t>утвердить</w:t>
      </w:r>
      <w:r>
        <w:rPr>
          <w:i/>
          <w:iCs/>
          <w:color w:val="231F20"/>
          <w:spacing w:val="-13"/>
        </w:rPr>
        <w:t xml:space="preserve"> </w:t>
      </w:r>
      <w:r>
        <w:rPr>
          <w:i/>
          <w:iCs/>
          <w:color w:val="231F20"/>
        </w:rPr>
        <w:t>регламент</w:t>
      </w:r>
      <w:r>
        <w:rPr>
          <w:i/>
          <w:iCs/>
          <w:color w:val="231F20"/>
          <w:spacing w:val="-14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3"/>
        </w:rPr>
        <w:t xml:space="preserve"> </w:t>
      </w:r>
      <w:r w:rsidR="00181A2E">
        <w:rPr>
          <w:color w:val="231F20"/>
        </w:rPr>
        <w:t>собрания</w:t>
      </w:r>
      <w:r>
        <w:rPr>
          <w:color w:val="231F20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предложение: для доклада по первому вопросу предоставить до </w:t>
      </w:r>
      <w:r>
        <w:rPr>
          <w:color w:val="231F20"/>
          <w:u w:val="single" w:color="221E1F"/>
        </w:rPr>
        <w:t>1</w:t>
      </w:r>
      <w:r w:rsidR="00181A2E">
        <w:rPr>
          <w:color w:val="231F20"/>
          <w:u w:val="single" w:color="221E1F"/>
        </w:rPr>
        <w:t>0</w:t>
      </w:r>
      <w:r>
        <w:rPr>
          <w:color w:val="231F20"/>
        </w:rPr>
        <w:t xml:space="preserve"> минут;</w:t>
      </w:r>
    </w:p>
    <w:p w:rsidR="00573487" w:rsidRDefault="00573487" w:rsidP="00573487">
      <w:pPr>
        <w:pStyle w:val="a5"/>
        <w:tabs>
          <w:tab w:val="left" w:pos="4974"/>
          <w:tab w:val="left" w:pos="5547"/>
          <w:tab w:val="left" w:pos="5745"/>
        </w:tabs>
        <w:kinsoku w:val="0"/>
        <w:overflowPunct w:val="0"/>
        <w:spacing w:line="235" w:lineRule="auto"/>
        <w:ind w:left="620" w:right="4186"/>
        <w:rPr>
          <w:color w:val="231F20"/>
        </w:rPr>
      </w:pPr>
      <w:r>
        <w:rPr>
          <w:color w:val="231F20"/>
        </w:rPr>
        <w:t>для второ</w:t>
      </w:r>
      <w:r w:rsidR="00181A2E">
        <w:rPr>
          <w:color w:val="231F20"/>
        </w:rPr>
        <w:t>го</w:t>
      </w:r>
      <w:r>
        <w:rPr>
          <w:color w:val="231F20"/>
        </w:rPr>
        <w:t xml:space="preserve"> вопрос</w:t>
      </w:r>
      <w:r w:rsidR="00181A2E">
        <w:rPr>
          <w:color w:val="231F20"/>
        </w:rPr>
        <w:t>а</w:t>
      </w:r>
      <w:r>
        <w:rPr>
          <w:color w:val="231F20"/>
        </w:rPr>
        <w:t xml:space="preserve"> – до </w:t>
      </w:r>
      <w:r w:rsidR="00181A2E">
        <w:rPr>
          <w:color w:val="231F20"/>
          <w:u w:val="single" w:color="221E1F"/>
        </w:rPr>
        <w:t>5</w:t>
      </w:r>
      <w:r>
        <w:rPr>
          <w:color w:val="231F20"/>
        </w:rPr>
        <w:t xml:space="preserve"> минут; по другим вопросам повестки дня – до </w:t>
      </w:r>
      <w:r w:rsidR="00181A2E">
        <w:rPr>
          <w:color w:val="231F20"/>
          <w:u w:val="single" w:color="221E1F"/>
        </w:rPr>
        <w:t>5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минут; для выступлений в прениях – до </w:t>
      </w:r>
      <w:r w:rsidR="00181A2E">
        <w:rPr>
          <w:color w:val="231F20"/>
          <w:u w:val="single" w:color="221E1F"/>
        </w:rPr>
        <w:t>2</w:t>
      </w:r>
      <w:r>
        <w:rPr>
          <w:color w:val="231F20"/>
        </w:rPr>
        <w:t xml:space="preserve"> минут;</w:t>
      </w:r>
    </w:p>
    <w:p w:rsidR="00573487" w:rsidRDefault="00573487" w:rsidP="00573487">
      <w:pPr>
        <w:pStyle w:val="a5"/>
        <w:tabs>
          <w:tab w:val="left" w:pos="3099"/>
          <w:tab w:val="left" w:pos="7560"/>
        </w:tabs>
        <w:kinsoku w:val="0"/>
        <w:overflowPunct w:val="0"/>
        <w:ind w:left="620" w:right="2372"/>
        <w:rPr>
          <w:color w:val="231F20"/>
        </w:rPr>
      </w:pPr>
      <w:r>
        <w:rPr>
          <w:color w:val="231F20"/>
        </w:rPr>
        <w:t xml:space="preserve">для заключительного слова и ответов на вопросы – до </w:t>
      </w:r>
      <w:r>
        <w:rPr>
          <w:color w:val="231F20"/>
          <w:u w:val="single" w:color="221E1F"/>
        </w:rPr>
        <w:t xml:space="preserve">3 </w:t>
      </w:r>
      <w:r>
        <w:rPr>
          <w:color w:val="231F20"/>
        </w:rPr>
        <w:t xml:space="preserve">минут; для справок – до </w:t>
      </w:r>
      <w:r>
        <w:rPr>
          <w:color w:val="231F20"/>
          <w:u w:val="single" w:color="221E1F"/>
        </w:rPr>
        <w:t>2</w:t>
      </w:r>
      <w:r>
        <w:rPr>
          <w:color w:val="231F20"/>
        </w:rPr>
        <w:t xml:space="preserve"> минут;</w:t>
      </w:r>
    </w:p>
    <w:p w:rsidR="00573487" w:rsidRDefault="00573487" w:rsidP="00573487">
      <w:pPr>
        <w:pStyle w:val="a5"/>
        <w:tabs>
          <w:tab w:val="left" w:pos="3099"/>
          <w:tab w:val="left" w:pos="7560"/>
        </w:tabs>
        <w:kinsoku w:val="0"/>
        <w:overflowPunct w:val="0"/>
        <w:ind w:left="620" w:right="2372"/>
        <w:rPr>
          <w:color w:val="231F20"/>
        </w:rPr>
      </w:pPr>
      <w:r>
        <w:rPr>
          <w:color w:val="231F20"/>
        </w:rPr>
        <w:t xml:space="preserve">провести </w:t>
      </w:r>
      <w:r w:rsidR="00181A2E">
        <w:rPr>
          <w:color w:val="231F20"/>
        </w:rPr>
        <w:t xml:space="preserve">собрание в </w:t>
      </w:r>
      <w:r>
        <w:rPr>
          <w:color w:val="231F20"/>
        </w:rPr>
        <w:t xml:space="preserve"> течение </w:t>
      </w:r>
      <w:r w:rsidR="00181A2E">
        <w:rPr>
          <w:color w:val="231F20"/>
        </w:rPr>
        <w:t>40</w:t>
      </w:r>
      <w:r>
        <w:rPr>
          <w:color w:val="231F20"/>
        </w:rPr>
        <w:t xml:space="preserve"> </w:t>
      </w:r>
      <w:r w:rsidR="00181A2E">
        <w:rPr>
          <w:color w:val="231F20"/>
        </w:rPr>
        <w:t>минут</w:t>
      </w:r>
      <w:r>
        <w:rPr>
          <w:color w:val="231F20"/>
        </w:rPr>
        <w:t>.</w:t>
      </w:r>
    </w:p>
    <w:p w:rsidR="00573487" w:rsidRDefault="00573487" w:rsidP="00573487">
      <w:pPr>
        <w:pStyle w:val="a5"/>
        <w:kinsoku w:val="0"/>
        <w:overflowPunct w:val="0"/>
        <w:ind w:left="620"/>
        <w:jc w:val="both"/>
        <w:rPr>
          <w:color w:val="231F20"/>
          <w:spacing w:val="-2"/>
        </w:rPr>
      </w:pPr>
      <w:r>
        <w:rPr>
          <w:color w:val="231F20"/>
        </w:rPr>
        <w:t>Кто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данный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регламент,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голосовать?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против</w:t>
      </w:r>
      <w:proofErr w:type="gramEnd"/>
      <w:r>
        <w:rPr>
          <w:color w:val="231F20"/>
        </w:rPr>
        <w:t>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воздержался?</w:t>
      </w:r>
    </w:p>
    <w:p w:rsidR="00573487" w:rsidRDefault="00573487" w:rsidP="00573487">
      <w:pPr>
        <w:pStyle w:val="a5"/>
        <w:kinsoku w:val="0"/>
        <w:overflowPunct w:val="0"/>
        <w:ind w:left="620"/>
        <w:jc w:val="both"/>
        <w:rPr>
          <w:color w:val="231F20"/>
          <w:spacing w:val="-2"/>
        </w:rPr>
      </w:pPr>
      <w:r>
        <w:rPr>
          <w:color w:val="231F20"/>
          <w:spacing w:val="-2"/>
        </w:rPr>
        <w:t>Все постановления принимаются простым большинством голосов из числа присутствующих членов первичной организации отчетной конференции.</w:t>
      </w:r>
    </w:p>
    <w:p w:rsidR="00573487" w:rsidRDefault="00573487" w:rsidP="00573487">
      <w:pPr>
        <w:pStyle w:val="a5"/>
        <w:kinsoku w:val="0"/>
        <w:overflowPunct w:val="0"/>
        <w:ind w:left="620"/>
        <w:jc w:val="both"/>
        <w:rPr>
          <w:color w:val="231F20"/>
          <w:spacing w:val="-2"/>
        </w:rPr>
      </w:pPr>
      <w:r>
        <w:rPr>
          <w:color w:val="231F20"/>
          <w:spacing w:val="-2"/>
        </w:rPr>
        <w:t>Предлагается принимать решения по всем вопросам открытым голосованием.</w:t>
      </w:r>
    </w:p>
    <w:p w:rsidR="00573487" w:rsidRDefault="00573487" w:rsidP="00573487">
      <w:pPr>
        <w:pStyle w:val="a5"/>
        <w:kinsoku w:val="0"/>
        <w:overflowPunct w:val="0"/>
        <w:spacing w:before="53"/>
        <w:ind w:left="166" w:right="440" w:firstLine="453"/>
        <w:jc w:val="both"/>
        <w:rPr>
          <w:color w:val="231F20"/>
        </w:rPr>
      </w:pPr>
      <w:r>
        <w:rPr>
          <w:color w:val="231F20"/>
        </w:rPr>
        <w:t xml:space="preserve">Кто за данное предложение? Кто </w:t>
      </w:r>
      <w:proofErr w:type="gramStart"/>
      <w:r>
        <w:rPr>
          <w:color w:val="231F20"/>
        </w:rPr>
        <w:t>против</w:t>
      </w:r>
      <w:proofErr w:type="gramEnd"/>
      <w:r>
        <w:rPr>
          <w:color w:val="231F20"/>
        </w:rPr>
        <w:t>? Кто воздержался?</w:t>
      </w:r>
    </w:p>
    <w:p w:rsidR="00573487" w:rsidRDefault="00573487" w:rsidP="00573487">
      <w:pPr>
        <w:pStyle w:val="a5"/>
        <w:kinsoku w:val="0"/>
        <w:overflowPunct w:val="0"/>
        <w:spacing w:line="278" w:lineRule="auto"/>
        <w:ind w:left="620"/>
        <w:rPr>
          <w:color w:val="231F20"/>
        </w:rPr>
      </w:pPr>
      <w:r>
        <w:rPr>
          <w:color w:val="231F20"/>
        </w:rPr>
        <w:t>Принято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решение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вопросам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повестки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проводить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открытое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голосование. Приступаем к рассмотрению вопросов, внесенных в повестку дня.</w:t>
      </w:r>
    </w:p>
    <w:p w:rsidR="00573487" w:rsidRDefault="00573487" w:rsidP="00573487">
      <w:pPr>
        <w:pStyle w:val="a5"/>
        <w:kinsoku w:val="0"/>
        <w:overflowPunct w:val="0"/>
        <w:spacing w:line="278" w:lineRule="auto"/>
        <w:ind w:left="620"/>
        <w:rPr>
          <w:color w:val="231F20"/>
        </w:rPr>
      </w:pPr>
    </w:p>
    <w:p w:rsidR="00573487" w:rsidRDefault="00573487" w:rsidP="00573487">
      <w:pPr>
        <w:pStyle w:val="a5"/>
        <w:kinsoku w:val="0"/>
        <w:overflowPunct w:val="0"/>
        <w:spacing w:before="41" w:line="311" w:lineRule="exact"/>
        <w:ind w:left="903"/>
        <w:jc w:val="both"/>
        <w:rPr>
          <w:b/>
          <w:color w:val="231F20"/>
          <w:spacing w:val="-2"/>
        </w:rPr>
      </w:pPr>
      <w:r>
        <w:rPr>
          <w:b/>
          <w:color w:val="231F20"/>
          <w:spacing w:val="-4"/>
        </w:rPr>
        <w:t>Уважаемые</w:t>
      </w:r>
      <w:r>
        <w:rPr>
          <w:b/>
          <w:color w:val="231F20"/>
        </w:rPr>
        <w:t xml:space="preserve"> </w:t>
      </w:r>
      <w:r w:rsidR="00181A2E">
        <w:rPr>
          <w:b/>
          <w:color w:val="231F20"/>
          <w:spacing w:val="-2"/>
        </w:rPr>
        <w:t>участники собрания</w:t>
      </w:r>
      <w:r>
        <w:rPr>
          <w:b/>
          <w:color w:val="231F20"/>
          <w:spacing w:val="-2"/>
        </w:rPr>
        <w:t>!</w:t>
      </w:r>
    </w:p>
    <w:p w:rsidR="00573487" w:rsidRDefault="00573487" w:rsidP="00573487">
      <w:pPr>
        <w:pStyle w:val="a5"/>
        <w:kinsoku w:val="0"/>
        <w:overflowPunct w:val="0"/>
        <w:spacing w:line="300" w:lineRule="exact"/>
        <w:ind w:left="903"/>
        <w:jc w:val="both"/>
        <w:rPr>
          <w:color w:val="231F20"/>
          <w:spacing w:val="-2"/>
        </w:rPr>
      </w:pPr>
      <w:r>
        <w:rPr>
          <w:color w:val="231F20"/>
        </w:rPr>
        <w:t>Нам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оценку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2"/>
        </w:rPr>
        <w:t xml:space="preserve"> </w:t>
      </w:r>
      <w:r w:rsidR="00181A2E">
        <w:rPr>
          <w:color w:val="231F20"/>
        </w:rPr>
        <w:t>цехового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комитета.</w:t>
      </w:r>
    </w:p>
    <w:p w:rsidR="00573487" w:rsidRDefault="00573487" w:rsidP="00573487">
      <w:pPr>
        <w:pStyle w:val="a5"/>
        <w:kinsoku w:val="0"/>
        <w:overflowPunct w:val="0"/>
        <w:spacing w:before="7" w:line="220" w:lineRule="auto"/>
        <w:ind w:right="169" w:firstLine="453"/>
        <w:jc w:val="both"/>
        <w:rPr>
          <w:color w:val="231F20"/>
        </w:rPr>
      </w:pP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выступлениях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вносились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предложения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признать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работу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профсоюзного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комитета </w:t>
      </w:r>
      <w:r>
        <w:rPr>
          <w:color w:val="231F20"/>
        </w:rPr>
        <w:t>(</w:t>
      </w:r>
      <w:r>
        <w:rPr>
          <w:i/>
          <w:iCs/>
          <w:color w:val="231F20"/>
        </w:rPr>
        <w:t xml:space="preserve">удовлетворительной). </w:t>
      </w:r>
      <w:r>
        <w:rPr>
          <w:color w:val="231F20"/>
        </w:rPr>
        <w:t>Будут ли другие предложения?</w:t>
      </w:r>
    </w:p>
    <w:p w:rsidR="00573487" w:rsidRDefault="00573487" w:rsidP="00573487">
      <w:pPr>
        <w:pStyle w:val="a5"/>
        <w:kinsoku w:val="0"/>
        <w:overflowPunct w:val="0"/>
        <w:spacing w:before="2" w:line="220" w:lineRule="auto"/>
        <w:ind w:right="164" w:firstLine="453"/>
        <w:jc w:val="both"/>
        <w:rPr>
          <w:color w:val="221F1F"/>
        </w:rPr>
      </w:pPr>
      <w:r>
        <w:rPr>
          <w:color w:val="231F20"/>
        </w:rPr>
        <w:t>Кто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работу</w:t>
      </w:r>
      <w:r>
        <w:rPr>
          <w:color w:val="231F20"/>
          <w:spacing w:val="-10"/>
        </w:rPr>
        <w:t xml:space="preserve"> </w:t>
      </w:r>
      <w:r w:rsidR="00181A2E">
        <w:rPr>
          <w:color w:val="231F20"/>
        </w:rPr>
        <w:t>цехового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признать</w:t>
      </w:r>
      <w:r>
        <w:rPr>
          <w:color w:val="231F20"/>
          <w:spacing w:val="-10"/>
        </w:rPr>
        <w:t xml:space="preserve"> </w:t>
      </w:r>
      <w:r>
        <w:rPr>
          <w:i/>
          <w:iCs/>
          <w:color w:val="221F1F"/>
        </w:rPr>
        <w:t xml:space="preserve">(удовлетворительной), </w:t>
      </w:r>
      <w:r>
        <w:rPr>
          <w:color w:val="221F1F"/>
        </w:rPr>
        <w:t xml:space="preserve">прошу голосовать. Кто </w:t>
      </w:r>
      <w:proofErr w:type="gramStart"/>
      <w:r>
        <w:rPr>
          <w:color w:val="221F1F"/>
        </w:rPr>
        <w:t>против</w:t>
      </w:r>
      <w:proofErr w:type="gramEnd"/>
      <w:r>
        <w:rPr>
          <w:color w:val="221F1F"/>
        </w:rPr>
        <w:t xml:space="preserve">? Кто воздержался? </w:t>
      </w:r>
    </w:p>
    <w:p w:rsidR="00573487" w:rsidRDefault="00573487" w:rsidP="00573487">
      <w:pPr>
        <w:pStyle w:val="a5"/>
        <w:kinsoku w:val="0"/>
        <w:overflowPunct w:val="0"/>
        <w:spacing w:before="2" w:line="220" w:lineRule="auto"/>
        <w:ind w:right="164" w:firstLine="453"/>
        <w:jc w:val="both"/>
        <w:rPr>
          <w:b/>
          <w:i/>
          <w:iCs/>
          <w:color w:val="221F1F"/>
        </w:rPr>
      </w:pPr>
      <w:r>
        <w:rPr>
          <w:b/>
          <w:color w:val="221F1F"/>
        </w:rPr>
        <w:t xml:space="preserve">Работа </w:t>
      </w:r>
      <w:r w:rsidR="00181A2E">
        <w:rPr>
          <w:b/>
          <w:color w:val="221F1F"/>
        </w:rPr>
        <w:t>цехового</w:t>
      </w:r>
      <w:r>
        <w:rPr>
          <w:b/>
          <w:color w:val="221F1F"/>
        </w:rPr>
        <w:t xml:space="preserve"> комитета признается </w:t>
      </w:r>
      <w:r>
        <w:rPr>
          <w:b/>
          <w:i/>
          <w:iCs/>
          <w:color w:val="221F1F"/>
        </w:rPr>
        <w:t>(удовлетворительной).</w:t>
      </w:r>
    </w:p>
    <w:p w:rsidR="00573487" w:rsidRDefault="00573487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 w:rsidRPr="00181A2E">
        <w:rPr>
          <w:color w:val="221F1F"/>
          <w:spacing w:val="-4"/>
          <w:sz w:val="28"/>
          <w:szCs w:val="28"/>
        </w:rPr>
        <w:t>Переходим</w:t>
      </w:r>
      <w:r w:rsidRPr="00181A2E">
        <w:rPr>
          <w:color w:val="221F1F"/>
          <w:spacing w:val="-21"/>
          <w:sz w:val="28"/>
          <w:szCs w:val="28"/>
        </w:rPr>
        <w:t xml:space="preserve"> </w:t>
      </w:r>
      <w:r w:rsidRPr="00181A2E">
        <w:rPr>
          <w:color w:val="221F1F"/>
          <w:spacing w:val="-4"/>
          <w:sz w:val="28"/>
          <w:szCs w:val="28"/>
        </w:rPr>
        <w:t>к</w:t>
      </w:r>
      <w:r w:rsidR="00181A2E">
        <w:rPr>
          <w:color w:val="221F1F"/>
          <w:spacing w:val="-4"/>
          <w:sz w:val="28"/>
          <w:szCs w:val="28"/>
        </w:rPr>
        <w:t>о</w:t>
      </w:r>
      <w:r w:rsidRPr="00181A2E">
        <w:rPr>
          <w:color w:val="221F1F"/>
          <w:spacing w:val="-21"/>
          <w:sz w:val="28"/>
          <w:szCs w:val="28"/>
        </w:rPr>
        <w:t xml:space="preserve"> </w:t>
      </w:r>
      <w:r w:rsidR="00181A2E">
        <w:rPr>
          <w:color w:val="221F1F"/>
          <w:spacing w:val="-4"/>
          <w:sz w:val="28"/>
          <w:szCs w:val="28"/>
        </w:rPr>
        <w:t>второму</w:t>
      </w:r>
      <w:r w:rsidRPr="00181A2E">
        <w:rPr>
          <w:color w:val="221F1F"/>
          <w:spacing w:val="-21"/>
          <w:sz w:val="28"/>
          <w:szCs w:val="28"/>
        </w:rPr>
        <w:t xml:space="preserve"> </w:t>
      </w:r>
      <w:r w:rsidRPr="00181A2E">
        <w:rPr>
          <w:color w:val="221F1F"/>
          <w:spacing w:val="-4"/>
          <w:sz w:val="28"/>
          <w:szCs w:val="28"/>
        </w:rPr>
        <w:t>вопросу</w:t>
      </w:r>
      <w:r w:rsidRPr="00181A2E">
        <w:rPr>
          <w:color w:val="221F1F"/>
          <w:spacing w:val="-21"/>
          <w:sz w:val="28"/>
          <w:szCs w:val="28"/>
        </w:rPr>
        <w:t xml:space="preserve"> </w:t>
      </w:r>
      <w:r w:rsidRPr="00181A2E">
        <w:rPr>
          <w:color w:val="221F1F"/>
          <w:spacing w:val="-4"/>
          <w:sz w:val="28"/>
          <w:szCs w:val="28"/>
        </w:rPr>
        <w:t>повестки</w:t>
      </w:r>
      <w:r w:rsidRPr="00181A2E">
        <w:rPr>
          <w:color w:val="221F1F"/>
          <w:spacing w:val="-21"/>
          <w:sz w:val="28"/>
          <w:szCs w:val="28"/>
        </w:rPr>
        <w:t xml:space="preserve"> </w:t>
      </w:r>
      <w:r w:rsidRPr="00181A2E">
        <w:rPr>
          <w:color w:val="221F1F"/>
          <w:spacing w:val="-4"/>
          <w:sz w:val="28"/>
          <w:szCs w:val="28"/>
        </w:rPr>
        <w:t>дня</w:t>
      </w:r>
      <w:r w:rsidRPr="00181A2E">
        <w:rPr>
          <w:color w:val="221F1F"/>
          <w:spacing w:val="-21"/>
          <w:sz w:val="28"/>
          <w:szCs w:val="28"/>
        </w:rPr>
        <w:t xml:space="preserve"> </w:t>
      </w:r>
      <w:r w:rsidRPr="00181A2E">
        <w:rPr>
          <w:color w:val="221F1F"/>
          <w:spacing w:val="-4"/>
          <w:sz w:val="28"/>
          <w:szCs w:val="28"/>
        </w:rPr>
        <w:t>–</w:t>
      </w:r>
      <w:r w:rsidRPr="00181A2E">
        <w:rPr>
          <w:color w:val="221F1F"/>
          <w:spacing w:val="-21"/>
          <w:sz w:val="28"/>
          <w:szCs w:val="28"/>
        </w:rPr>
        <w:t xml:space="preserve"> </w:t>
      </w:r>
      <w:r w:rsidR="00181A2E">
        <w:rPr>
          <w:color w:val="221F1F"/>
          <w:spacing w:val="-4"/>
          <w:sz w:val="28"/>
          <w:szCs w:val="28"/>
        </w:rPr>
        <w:t>О выборах цехового комитета.</w:t>
      </w:r>
    </w:p>
    <w:p w:rsidR="00181A2E" w:rsidRDefault="00181A2E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>Предложено в состав цехового комитета избрать пять-семь человек.</w:t>
      </w:r>
    </w:p>
    <w:p w:rsidR="00181A2E" w:rsidRDefault="00181A2E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>Кто за данное предложение прошу голосовать.</w:t>
      </w:r>
    </w:p>
    <w:p w:rsidR="00181A2E" w:rsidRDefault="00181A2E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>Персонально:</w:t>
      </w:r>
    </w:p>
    <w:p w:rsidR="00181A2E" w:rsidRDefault="00181A2E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>Голосуем за каждую кандидатуру</w:t>
      </w:r>
      <w:r w:rsidR="007F1FEB">
        <w:rPr>
          <w:color w:val="221F1F"/>
          <w:spacing w:val="-4"/>
          <w:sz w:val="28"/>
          <w:szCs w:val="28"/>
        </w:rPr>
        <w:t xml:space="preserve">  за</w:t>
      </w:r>
      <w:proofErr w:type="gramStart"/>
      <w:r w:rsidR="007F1FEB">
        <w:rPr>
          <w:color w:val="221F1F"/>
          <w:spacing w:val="-4"/>
          <w:sz w:val="28"/>
          <w:szCs w:val="28"/>
        </w:rPr>
        <w:t xml:space="preserve">    ,</w:t>
      </w:r>
      <w:proofErr w:type="gramEnd"/>
      <w:r w:rsidR="007F1FEB">
        <w:rPr>
          <w:color w:val="221F1F"/>
          <w:spacing w:val="-4"/>
          <w:sz w:val="28"/>
          <w:szCs w:val="28"/>
        </w:rPr>
        <w:t xml:space="preserve"> против    , воздержалось</w:t>
      </w:r>
    </w:p>
    <w:p w:rsidR="007F1FEB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</w:p>
    <w:p w:rsidR="007F1FEB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 xml:space="preserve">В состав цехового комитета </w:t>
      </w:r>
      <w:proofErr w:type="gramStart"/>
      <w:r>
        <w:rPr>
          <w:color w:val="221F1F"/>
          <w:spacing w:val="-4"/>
          <w:sz w:val="28"/>
          <w:szCs w:val="28"/>
        </w:rPr>
        <w:t>избраны</w:t>
      </w:r>
      <w:proofErr w:type="gramEnd"/>
      <w:r>
        <w:rPr>
          <w:color w:val="221F1F"/>
          <w:spacing w:val="-4"/>
          <w:sz w:val="28"/>
          <w:szCs w:val="28"/>
        </w:rPr>
        <w:t>:</w:t>
      </w:r>
    </w:p>
    <w:p w:rsidR="007F1FEB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</w:p>
    <w:p w:rsidR="007F1FEB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>Из состава цехового комитета необходимо избрать председателя:</w:t>
      </w:r>
    </w:p>
    <w:p w:rsidR="007F1FEB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>Предлагается кандидатура…..</w:t>
      </w:r>
    </w:p>
    <w:p w:rsidR="007F1FEB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 xml:space="preserve">Голосуем. За         </w:t>
      </w:r>
      <w:proofErr w:type="gramStart"/>
      <w:r>
        <w:rPr>
          <w:color w:val="221F1F"/>
          <w:spacing w:val="-4"/>
          <w:sz w:val="28"/>
          <w:szCs w:val="28"/>
        </w:rPr>
        <w:t>против          воздержалось</w:t>
      </w:r>
      <w:proofErr w:type="gramEnd"/>
      <w:r>
        <w:rPr>
          <w:color w:val="221F1F"/>
          <w:spacing w:val="-4"/>
          <w:sz w:val="28"/>
          <w:szCs w:val="28"/>
        </w:rPr>
        <w:t>.</w:t>
      </w:r>
    </w:p>
    <w:p w:rsidR="007F1FEB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</w:p>
    <w:p w:rsidR="007F1FEB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 xml:space="preserve">Выборы делегатов на конференцию  ППО. </w:t>
      </w:r>
      <w:proofErr w:type="gramStart"/>
      <w:r>
        <w:rPr>
          <w:color w:val="221F1F"/>
          <w:spacing w:val="-4"/>
          <w:sz w:val="28"/>
          <w:szCs w:val="28"/>
        </w:rPr>
        <w:t xml:space="preserve">Согласно </w:t>
      </w:r>
      <w:r w:rsidR="000F3FD7">
        <w:rPr>
          <w:color w:val="221F1F"/>
          <w:spacing w:val="-4"/>
          <w:sz w:val="28"/>
          <w:szCs w:val="28"/>
        </w:rPr>
        <w:t>нормы</w:t>
      </w:r>
      <w:proofErr w:type="gramEnd"/>
      <w:r w:rsidR="000F3FD7">
        <w:rPr>
          <w:color w:val="221F1F"/>
          <w:spacing w:val="-4"/>
          <w:sz w:val="28"/>
          <w:szCs w:val="28"/>
        </w:rPr>
        <w:t xml:space="preserve"> представительства, утвержденной постановлением профкома протокол №14 от  7.12.2023 года:</w:t>
      </w:r>
      <w:r>
        <w:rPr>
          <w:color w:val="221F1F"/>
          <w:spacing w:val="-4"/>
          <w:sz w:val="28"/>
          <w:szCs w:val="28"/>
        </w:rPr>
        <w:t xml:space="preserve"> один представитель от пятнадцати человек нам надо избрать </w:t>
      </w:r>
      <w:r w:rsidR="000F3FD7">
        <w:rPr>
          <w:color w:val="221F1F"/>
          <w:spacing w:val="-4"/>
          <w:sz w:val="28"/>
          <w:szCs w:val="28"/>
        </w:rPr>
        <w:t>…</w:t>
      </w:r>
      <w:r>
        <w:rPr>
          <w:color w:val="221F1F"/>
          <w:spacing w:val="-4"/>
          <w:sz w:val="28"/>
          <w:szCs w:val="28"/>
        </w:rPr>
        <w:t xml:space="preserve"> представителей. </w:t>
      </w:r>
    </w:p>
    <w:p w:rsidR="007F1FEB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>Предлагаем:</w:t>
      </w:r>
    </w:p>
    <w:p w:rsidR="007F1FEB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 xml:space="preserve">Голосуем:  За           </w:t>
      </w:r>
      <w:proofErr w:type="gramStart"/>
      <w:r>
        <w:rPr>
          <w:color w:val="221F1F"/>
          <w:spacing w:val="-4"/>
          <w:sz w:val="28"/>
          <w:szCs w:val="28"/>
        </w:rPr>
        <w:t>против           воздержались</w:t>
      </w:r>
      <w:proofErr w:type="gramEnd"/>
    </w:p>
    <w:p w:rsidR="007F1FEB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</w:p>
    <w:p w:rsidR="000F3FD7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>Последний вопрос: выборы общественных инспекторов</w:t>
      </w:r>
      <w:r w:rsidR="000F3FD7">
        <w:rPr>
          <w:color w:val="221F1F"/>
          <w:spacing w:val="-4"/>
          <w:sz w:val="28"/>
          <w:szCs w:val="28"/>
        </w:rPr>
        <w:t>.</w:t>
      </w:r>
    </w:p>
    <w:p w:rsidR="007F1FEB" w:rsidRDefault="000F3FD7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 xml:space="preserve">Исходя из наших потребностей, общественный контроль должны осуществлять … человек. </w:t>
      </w:r>
      <w:r w:rsidR="007F1FEB">
        <w:rPr>
          <w:color w:val="221F1F"/>
          <w:spacing w:val="-4"/>
          <w:sz w:val="28"/>
          <w:szCs w:val="28"/>
        </w:rPr>
        <w:t>Предлагается</w:t>
      </w:r>
      <w:r w:rsidR="0036665A">
        <w:rPr>
          <w:color w:val="221F1F"/>
          <w:spacing w:val="-4"/>
          <w:sz w:val="28"/>
          <w:szCs w:val="28"/>
        </w:rPr>
        <w:t xml:space="preserve">, на срок полномочий (пять лет) </w:t>
      </w:r>
      <w:r>
        <w:rPr>
          <w:color w:val="221F1F"/>
          <w:spacing w:val="-4"/>
          <w:sz w:val="28"/>
          <w:szCs w:val="28"/>
        </w:rPr>
        <w:t>избрать общественных инспекторов</w:t>
      </w:r>
      <w:r w:rsidR="0036665A">
        <w:rPr>
          <w:color w:val="221F1F"/>
          <w:spacing w:val="-4"/>
          <w:sz w:val="28"/>
          <w:szCs w:val="28"/>
        </w:rPr>
        <w:t xml:space="preserve"> в следующем составе: …….</w:t>
      </w:r>
      <w:r>
        <w:rPr>
          <w:color w:val="221F1F"/>
          <w:spacing w:val="-4"/>
          <w:sz w:val="28"/>
          <w:szCs w:val="28"/>
        </w:rPr>
        <w:t xml:space="preserve"> </w:t>
      </w:r>
      <w:r w:rsidR="007F1FEB">
        <w:rPr>
          <w:color w:val="221F1F"/>
          <w:spacing w:val="-4"/>
          <w:sz w:val="28"/>
          <w:szCs w:val="28"/>
        </w:rPr>
        <w:t xml:space="preserve">  </w:t>
      </w:r>
    </w:p>
    <w:p w:rsidR="007F1FEB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</w:p>
    <w:p w:rsidR="007F1FEB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>Голосуем:</w:t>
      </w:r>
    </w:p>
    <w:p w:rsidR="007F1FEB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 xml:space="preserve">За              </w:t>
      </w:r>
      <w:proofErr w:type="gramStart"/>
      <w:r>
        <w:rPr>
          <w:color w:val="221F1F"/>
          <w:spacing w:val="-4"/>
          <w:sz w:val="28"/>
          <w:szCs w:val="28"/>
        </w:rPr>
        <w:t>против              воздержалось</w:t>
      </w:r>
      <w:proofErr w:type="gramEnd"/>
    </w:p>
    <w:p w:rsidR="007F1FEB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</w:p>
    <w:p w:rsidR="007F1FEB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>Какие вопросы по ведению собрания?</w:t>
      </w:r>
    </w:p>
    <w:p w:rsidR="0036665A" w:rsidRDefault="0036665A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>Собрание объявляется закрвтым</w:t>
      </w:r>
      <w:bookmarkStart w:id="0" w:name="_GoBack"/>
      <w:bookmarkEnd w:id="0"/>
    </w:p>
    <w:p w:rsidR="007F1FEB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color w:val="221F1F"/>
          <w:spacing w:val="-4"/>
          <w:sz w:val="28"/>
          <w:szCs w:val="28"/>
        </w:rPr>
      </w:pPr>
      <w:r>
        <w:rPr>
          <w:color w:val="221F1F"/>
          <w:spacing w:val="-4"/>
          <w:sz w:val="28"/>
          <w:szCs w:val="28"/>
        </w:rPr>
        <w:t>Какие вопросы</w:t>
      </w:r>
      <w:r w:rsidR="00534C14">
        <w:rPr>
          <w:color w:val="221F1F"/>
          <w:spacing w:val="-4"/>
          <w:sz w:val="28"/>
          <w:szCs w:val="28"/>
        </w:rPr>
        <w:t xml:space="preserve"> остались</w:t>
      </w:r>
      <w:r w:rsidR="0036665A">
        <w:rPr>
          <w:color w:val="221F1F"/>
          <w:spacing w:val="-4"/>
          <w:sz w:val="28"/>
          <w:szCs w:val="28"/>
        </w:rPr>
        <w:t>,</w:t>
      </w:r>
      <w:r w:rsidR="00534C14">
        <w:rPr>
          <w:color w:val="221F1F"/>
          <w:spacing w:val="-4"/>
          <w:sz w:val="28"/>
          <w:szCs w:val="28"/>
        </w:rPr>
        <w:t xml:space="preserve"> можете задать в индивидуальном порядке.</w:t>
      </w:r>
      <w:r w:rsidR="0036665A">
        <w:rPr>
          <w:color w:val="221F1F"/>
          <w:spacing w:val="-4"/>
          <w:sz w:val="28"/>
          <w:szCs w:val="28"/>
        </w:rPr>
        <w:t xml:space="preserve"> Спасибо за участие</w:t>
      </w:r>
      <w:proofErr w:type="gramStart"/>
      <w:r w:rsidR="0036665A">
        <w:rPr>
          <w:color w:val="221F1F"/>
          <w:spacing w:val="-4"/>
          <w:sz w:val="28"/>
          <w:szCs w:val="28"/>
        </w:rPr>
        <w:t>..</w:t>
      </w:r>
      <w:proofErr w:type="gramEnd"/>
    </w:p>
    <w:p w:rsidR="007F1FEB" w:rsidRPr="00181A2E" w:rsidRDefault="007F1FEB" w:rsidP="00181A2E">
      <w:pPr>
        <w:tabs>
          <w:tab w:val="left" w:pos="1171"/>
          <w:tab w:val="left" w:pos="9118"/>
        </w:tabs>
        <w:kinsoku w:val="0"/>
        <w:overflowPunct w:val="0"/>
        <w:ind w:left="993" w:right="168"/>
        <w:rPr>
          <w:i/>
          <w:iCs/>
          <w:color w:val="231F20"/>
          <w:sz w:val="28"/>
          <w:szCs w:val="28"/>
        </w:rPr>
      </w:pPr>
    </w:p>
    <w:p w:rsidR="00762EF7" w:rsidRDefault="007F1FEB" w:rsidP="00534C14">
      <w:pPr>
        <w:widowControl/>
        <w:autoSpaceDE/>
        <w:autoSpaceDN/>
        <w:adjustRightInd/>
      </w:pPr>
      <w:r>
        <w:rPr>
          <w:i/>
          <w:iCs/>
          <w:color w:val="231F20"/>
          <w:sz w:val="28"/>
          <w:szCs w:val="28"/>
        </w:rPr>
        <w:t>:</w:t>
      </w:r>
    </w:p>
    <w:sectPr w:rsidR="00762EF7" w:rsidSect="00534C14">
      <w:pgSz w:w="11630" w:h="16450"/>
      <w:pgMar w:top="540" w:right="400" w:bottom="840" w:left="400" w:header="0" w:footer="65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693" w:hanging="267"/>
      </w:pPr>
      <w:rPr>
        <w:rFonts w:ascii="Times New Roman" w:hAnsi="Times New Roman" w:cs="Times New Roman"/>
        <w:b w:val="0"/>
        <w:bCs w:val="0"/>
        <w:i w:val="0"/>
        <w:iCs w:val="0"/>
        <w:color w:val="221F1F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976" w:hanging="267"/>
      </w:pPr>
      <w:rPr>
        <w:rFonts w:ascii="Times New Roman" w:hAnsi="Times New Roman" w:cs="Times New Roman"/>
        <w:b w:val="0"/>
        <w:bCs w:val="0"/>
        <w:i w:val="0"/>
        <w:iCs w:val="0"/>
        <w:color w:val="221F1F"/>
        <w:w w:val="100"/>
        <w:sz w:val="28"/>
        <w:szCs w:val="28"/>
      </w:rPr>
    </w:lvl>
    <w:lvl w:ilvl="2">
      <w:numFmt w:val="bullet"/>
      <w:lvlText w:val="•"/>
      <w:lvlJc w:val="left"/>
      <w:pPr>
        <w:ind w:left="2057" w:hanging="267"/>
      </w:pPr>
    </w:lvl>
    <w:lvl w:ilvl="3">
      <w:numFmt w:val="bullet"/>
      <w:lvlText w:val="•"/>
      <w:lvlJc w:val="left"/>
      <w:pPr>
        <w:ind w:left="3128" w:hanging="267"/>
      </w:pPr>
    </w:lvl>
    <w:lvl w:ilvl="4">
      <w:numFmt w:val="bullet"/>
      <w:lvlText w:val="•"/>
      <w:lvlJc w:val="left"/>
      <w:pPr>
        <w:ind w:left="4200" w:hanging="267"/>
      </w:pPr>
    </w:lvl>
    <w:lvl w:ilvl="5">
      <w:numFmt w:val="bullet"/>
      <w:lvlText w:val="•"/>
      <w:lvlJc w:val="left"/>
      <w:pPr>
        <w:ind w:left="5271" w:hanging="267"/>
      </w:pPr>
    </w:lvl>
    <w:lvl w:ilvl="6">
      <w:numFmt w:val="bullet"/>
      <w:lvlText w:val="•"/>
      <w:lvlJc w:val="left"/>
      <w:pPr>
        <w:ind w:left="6342" w:hanging="267"/>
      </w:pPr>
    </w:lvl>
    <w:lvl w:ilvl="7">
      <w:numFmt w:val="bullet"/>
      <w:lvlText w:val="•"/>
      <w:lvlJc w:val="left"/>
      <w:pPr>
        <w:ind w:left="7414" w:hanging="267"/>
      </w:pPr>
    </w:lvl>
    <w:lvl w:ilvl="8">
      <w:numFmt w:val="bullet"/>
      <w:lvlText w:val="•"/>
      <w:lvlJc w:val="left"/>
      <w:pPr>
        <w:ind w:left="8485" w:hanging="267"/>
      </w:pPr>
    </w:lvl>
  </w:abstractNum>
  <w:abstractNum w:abstractNumId="1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170" w:hanging="267"/>
      </w:pPr>
      <w:rPr>
        <w:rFonts w:ascii="Times New Roman" w:hAnsi="Times New Roman" w:cs="Times New Roman"/>
        <w:b w:val="0"/>
        <w:bCs w:val="0"/>
        <w:i w:val="0"/>
        <w:iCs w:val="0"/>
        <w:color w:val="221F1F"/>
        <w:w w:val="100"/>
        <w:sz w:val="28"/>
        <w:szCs w:val="28"/>
      </w:rPr>
    </w:lvl>
    <w:lvl w:ilvl="1">
      <w:numFmt w:val="bullet"/>
      <w:lvlText w:val="•"/>
      <w:lvlJc w:val="left"/>
      <w:pPr>
        <w:ind w:left="2144" w:hanging="267"/>
      </w:pPr>
    </w:lvl>
    <w:lvl w:ilvl="2">
      <w:numFmt w:val="bullet"/>
      <w:lvlText w:val="•"/>
      <w:lvlJc w:val="left"/>
      <w:pPr>
        <w:ind w:left="3108" w:hanging="267"/>
      </w:pPr>
    </w:lvl>
    <w:lvl w:ilvl="3">
      <w:numFmt w:val="bullet"/>
      <w:lvlText w:val="•"/>
      <w:lvlJc w:val="left"/>
      <w:pPr>
        <w:ind w:left="40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001" w:hanging="267"/>
      </w:pPr>
    </w:lvl>
    <w:lvl w:ilvl="6">
      <w:numFmt w:val="bullet"/>
      <w:lvlText w:val="•"/>
      <w:lvlJc w:val="left"/>
      <w:pPr>
        <w:ind w:left="6965" w:hanging="267"/>
      </w:pPr>
    </w:lvl>
    <w:lvl w:ilvl="7">
      <w:numFmt w:val="bullet"/>
      <w:lvlText w:val="•"/>
      <w:lvlJc w:val="left"/>
      <w:pPr>
        <w:ind w:left="7929" w:hanging="267"/>
      </w:pPr>
    </w:lvl>
    <w:lvl w:ilvl="8">
      <w:numFmt w:val="bullet"/>
      <w:lvlText w:val="•"/>
      <w:lvlJc w:val="left"/>
      <w:pPr>
        <w:ind w:left="8893" w:hanging="267"/>
      </w:pPr>
    </w:lvl>
  </w:abstractNum>
  <w:abstractNum w:abstractNumId="2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1170" w:hanging="267"/>
      </w:pPr>
      <w:rPr>
        <w:rFonts w:ascii="Times New Roman" w:hAnsi="Times New Roman" w:cs="Times New Roman"/>
        <w:b w:val="0"/>
        <w:bCs w:val="0"/>
        <w:i w:val="0"/>
        <w:iCs w:val="0"/>
        <w:color w:val="221F1F"/>
        <w:w w:val="100"/>
        <w:sz w:val="28"/>
        <w:szCs w:val="28"/>
      </w:rPr>
    </w:lvl>
    <w:lvl w:ilvl="1">
      <w:numFmt w:val="bullet"/>
      <w:lvlText w:val="•"/>
      <w:lvlJc w:val="left"/>
      <w:pPr>
        <w:ind w:left="2144" w:hanging="267"/>
      </w:pPr>
    </w:lvl>
    <w:lvl w:ilvl="2">
      <w:numFmt w:val="bullet"/>
      <w:lvlText w:val="•"/>
      <w:lvlJc w:val="left"/>
      <w:pPr>
        <w:ind w:left="3108" w:hanging="267"/>
      </w:pPr>
    </w:lvl>
    <w:lvl w:ilvl="3">
      <w:numFmt w:val="bullet"/>
      <w:lvlText w:val="•"/>
      <w:lvlJc w:val="left"/>
      <w:pPr>
        <w:ind w:left="40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001" w:hanging="267"/>
      </w:pPr>
    </w:lvl>
    <w:lvl w:ilvl="6">
      <w:numFmt w:val="bullet"/>
      <w:lvlText w:val="•"/>
      <w:lvlJc w:val="left"/>
      <w:pPr>
        <w:ind w:left="6965" w:hanging="267"/>
      </w:pPr>
    </w:lvl>
    <w:lvl w:ilvl="7">
      <w:numFmt w:val="bullet"/>
      <w:lvlText w:val="•"/>
      <w:lvlJc w:val="left"/>
      <w:pPr>
        <w:ind w:left="7929" w:hanging="267"/>
      </w:pPr>
    </w:lvl>
    <w:lvl w:ilvl="8">
      <w:numFmt w:val="bullet"/>
      <w:lvlText w:val="•"/>
      <w:lvlJc w:val="left"/>
      <w:pPr>
        <w:ind w:left="8893" w:hanging="267"/>
      </w:pPr>
    </w:lvl>
  </w:abstractNum>
  <w:abstractNum w:abstractNumId="3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1170" w:hanging="267"/>
      </w:pPr>
      <w:rPr>
        <w:rFonts w:ascii="Times New Roman" w:hAnsi="Times New Roman" w:cs="Times New Roman"/>
        <w:b w:val="0"/>
        <w:bCs w:val="0"/>
        <w:i w:val="0"/>
        <w:iCs w:val="0"/>
        <w:color w:val="221F1F"/>
        <w:w w:val="100"/>
        <w:sz w:val="28"/>
        <w:szCs w:val="28"/>
      </w:rPr>
    </w:lvl>
    <w:lvl w:ilvl="1">
      <w:numFmt w:val="bullet"/>
      <w:lvlText w:val="•"/>
      <w:lvlJc w:val="left"/>
      <w:pPr>
        <w:ind w:left="2144" w:hanging="267"/>
      </w:pPr>
    </w:lvl>
    <w:lvl w:ilvl="2">
      <w:numFmt w:val="bullet"/>
      <w:lvlText w:val="•"/>
      <w:lvlJc w:val="left"/>
      <w:pPr>
        <w:ind w:left="3108" w:hanging="267"/>
      </w:pPr>
    </w:lvl>
    <w:lvl w:ilvl="3">
      <w:numFmt w:val="bullet"/>
      <w:lvlText w:val="•"/>
      <w:lvlJc w:val="left"/>
      <w:pPr>
        <w:ind w:left="40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001" w:hanging="267"/>
      </w:pPr>
    </w:lvl>
    <w:lvl w:ilvl="6">
      <w:numFmt w:val="bullet"/>
      <w:lvlText w:val="•"/>
      <w:lvlJc w:val="left"/>
      <w:pPr>
        <w:ind w:left="6965" w:hanging="267"/>
      </w:pPr>
    </w:lvl>
    <w:lvl w:ilvl="7">
      <w:numFmt w:val="bullet"/>
      <w:lvlText w:val="•"/>
      <w:lvlJc w:val="left"/>
      <w:pPr>
        <w:ind w:left="7929" w:hanging="267"/>
      </w:pPr>
    </w:lvl>
    <w:lvl w:ilvl="8">
      <w:numFmt w:val="bullet"/>
      <w:lvlText w:val="•"/>
      <w:lvlJc w:val="left"/>
      <w:pPr>
        <w:ind w:left="8893" w:hanging="267"/>
      </w:pPr>
    </w:lvl>
  </w:abstractNum>
  <w:abstractNum w:abstractNumId="4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834" w:hanging="267"/>
      </w:pPr>
      <w:rPr>
        <w:rFonts w:ascii="Times New Roman" w:hAnsi="Times New Roman" w:cs="Times New Roman"/>
        <w:b w:val="0"/>
        <w:bCs w:val="0"/>
        <w:i w:val="0"/>
        <w:iCs w:val="0"/>
        <w:color w:val="221F1F"/>
        <w:spacing w:val="-3"/>
        <w:w w:val="97"/>
        <w:sz w:val="28"/>
        <w:szCs w:val="28"/>
      </w:rPr>
    </w:lvl>
    <w:lvl w:ilvl="1">
      <w:numFmt w:val="bullet"/>
      <w:lvlText w:val="•"/>
      <w:lvlJc w:val="left"/>
      <w:pPr>
        <w:ind w:left="2144" w:hanging="267"/>
      </w:pPr>
    </w:lvl>
    <w:lvl w:ilvl="2">
      <w:numFmt w:val="bullet"/>
      <w:lvlText w:val="•"/>
      <w:lvlJc w:val="left"/>
      <w:pPr>
        <w:ind w:left="3108" w:hanging="267"/>
      </w:pPr>
    </w:lvl>
    <w:lvl w:ilvl="3">
      <w:numFmt w:val="bullet"/>
      <w:lvlText w:val="•"/>
      <w:lvlJc w:val="left"/>
      <w:pPr>
        <w:ind w:left="40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001" w:hanging="267"/>
      </w:pPr>
    </w:lvl>
    <w:lvl w:ilvl="6">
      <w:numFmt w:val="bullet"/>
      <w:lvlText w:val="•"/>
      <w:lvlJc w:val="left"/>
      <w:pPr>
        <w:ind w:left="6965" w:hanging="267"/>
      </w:pPr>
    </w:lvl>
    <w:lvl w:ilvl="7">
      <w:numFmt w:val="bullet"/>
      <w:lvlText w:val="•"/>
      <w:lvlJc w:val="left"/>
      <w:pPr>
        <w:ind w:left="7929" w:hanging="267"/>
      </w:pPr>
    </w:lvl>
    <w:lvl w:ilvl="8">
      <w:numFmt w:val="bullet"/>
      <w:lvlText w:val="•"/>
      <w:lvlJc w:val="left"/>
      <w:pPr>
        <w:ind w:left="8893" w:hanging="267"/>
      </w:pPr>
    </w:lvl>
  </w:abstractNum>
  <w:abstractNum w:abstractNumId="5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260" w:hanging="267"/>
      </w:pPr>
      <w:rPr>
        <w:rFonts w:ascii="Times New Roman" w:hAnsi="Times New Roman" w:cs="Times New Roman"/>
        <w:b w:val="0"/>
        <w:bCs w:val="0"/>
        <w:i w:val="0"/>
        <w:iCs w:val="0"/>
        <w:color w:val="221F1F"/>
        <w:w w:val="100"/>
        <w:sz w:val="28"/>
        <w:szCs w:val="28"/>
      </w:rPr>
    </w:lvl>
    <w:lvl w:ilvl="1">
      <w:numFmt w:val="bullet"/>
      <w:lvlText w:val="•"/>
      <w:lvlJc w:val="left"/>
      <w:pPr>
        <w:ind w:left="2247" w:hanging="267"/>
      </w:pPr>
    </w:lvl>
    <w:lvl w:ilvl="2">
      <w:numFmt w:val="bullet"/>
      <w:lvlText w:val="•"/>
      <w:lvlJc w:val="left"/>
      <w:pPr>
        <w:ind w:left="3241" w:hanging="267"/>
      </w:pPr>
    </w:lvl>
    <w:lvl w:ilvl="3">
      <w:numFmt w:val="bullet"/>
      <w:lvlText w:val="•"/>
      <w:lvlJc w:val="left"/>
      <w:pPr>
        <w:ind w:left="4235" w:hanging="267"/>
      </w:pPr>
    </w:lvl>
    <w:lvl w:ilvl="4">
      <w:numFmt w:val="bullet"/>
      <w:lvlText w:val="•"/>
      <w:lvlJc w:val="left"/>
      <w:pPr>
        <w:ind w:left="5229" w:hanging="267"/>
      </w:pPr>
    </w:lvl>
    <w:lvl w:ilvl="5">
      <w:numFmt w:val="bullet"/>
      <w:lvlText w:val="•"/>
      <w:lvlJc w:val="left"/>
      <w:pPr>
        <w:ind w:left="6224" w:hanging="267"/>
      </w:pPr>
    </w:lvl>
    <w:lvl w:ilvl="6">
      <w:numFmt w:val="bullet"/>
      <w:lvlText w:val="•"/>
      <w:lvlJc w:val="left"/>
      <w:pPr>
        <w:ind w:left="7218" w:hanging="267"/>
      </w:pPr>
    </w:lvl>
    <w:lvl w:ilvl="7">
      <w:numFmt w:val="bullet"/>
      <w:lvlText w:val="•"/>
      <w:lvlJc w:val="left"/>
      <w:pPr>
        <w:ind w:left="8212" w:hanging="267"/>
      </w:pPr>
    </w:lvl>
    <w:lvl w:ilvl="8">
      <w:numFmt w:val="bullet"/>
      <w:lvlText w:val="•"/>
      <w:lvlJc w:val="left"/>
      <w:pPr>
        <w:ind w:left="9206" w:hanging="267"/>
      </w:pPr>
    </w:lvl>
  </w:abstractNum>
  <w:abstractNum w:abstractNumId="6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66" w:hanging="279"/>
      </w:pPr>
      <w:rPr>
        <w:w w:val="100"/>
      </w:rPr>
    </w:lvl>
    <w:lvl w:ilvl="1">
      <w:numFmt w:val="bullet"/>
      <w:lvlText w:val="•"/>
      <w:lvlJc w:val="left"/>
      <w:pPr>
        <w:ind w:left="1226" w:hanging="279"/>
      </w:pPr>
    </w:lvl>
    <w:lvl w:ilvl="2">
      <w:numFmt w:val="bullet"/>
      <w:lvlText w:val="•"/>
      <w:lvlJc w:val="left"/>
      <w:pPr>
        <w:ind w:left="2292" w:hanging="279"/>
      </w:pPr>
    </w:lvl>
    <w:lvl w:ilvl="3">
      <w:numFmt w:val="bullet"/>
      <w:lvlText w:val="•"/>
      <w:lvlJc w:val="left"/>
      <w:pPr>
        <w:ind w:left="3358" w:hanging="279"/>
      </w:pPr>
    </w:lvl>
    <w:lvl w:ilvl="4">
      <w:numFmt w:val="bullet"/>
      <w:lvlText w:val="•"/>
      <w:lvlJc w:val="left"/>
      <w:pPr>
        <w:ind w:left="4424" w:hanging="279"/>
      </w:pPr>
    </w:lvl>
    <w:lvl w:ilvl="5">
      <w:numFmt w:val="bullet"/>
      <w:lvlText w:val="•"/>
      <w:lvlJc w:val="left"/>
      <w:pPr>
        <w:ind w:left="5491" w:hanging="279"/>
      </w:pPr>
    </w:lvl>
    <w:lvl w:ilvl="6">
      <w:numFmt w:val="bullet"/>
      <w:lvlText w:val="•"/>
      <w:lvlJc w:val="left"/>
      <w:pPr>
        <w:ind w:left="6557" w:hanging="279"/>
      </w:pPr>
    </w:lvl>
    <w:lvl w:ilvl="7">
      <w:numFmt w:val="bullet"/>
      <w:lvlText w:val="•"/>
      <w:lvlJc w:val="left"/>
      <w:pPr>
        <w:ind w:left="7623" w:hanging="279"/>
      </w:pPr>
    </w:lvl>
    <w:lvl w:ilvl="8">
      <w:numFmt w:val="bullet"/>
      <w:lvlText w:val="•"/>
      <w:lvlJc w:val="left"/>
      <w:pPr>
        <w:ind w:left="8689" w:hanging="279"/>
      </w:pPr>
    </w:lvl>
  </w:abstractNum>
  <w:abstractNum w:abstractNumId="7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66" w:hanging="270"/>
      </w:pPr>
      <w:rPr>
        <w:rFonts w:ascii="Times New Roman" w:hAnsi="Times New Roman" w:cs="Times New Roman"/>
        <w:b w:val="0"/>
        <w:bCs w:val="0"/>
        <w:i w:val="0"/>
        <w:iCs w:val="0"/>
        <w:color w:val="221F1F"/>
        <w:spacing w:val="-3"/>
        <w:w w:val="100"/>
        <w:sz w:val="28"/>
        <w:szCs w:val="28"/>
      </w:rPr>
    </w:lvl>
    <w:lvl w:ilvl="1">
      <w:numFmt w:val="bullet"/>
      <w:lvlText w:val="•"/>
      <w:lvlJc w:val="left"/>
      <w:pPr>
        <w:ind w:left="1226" w:hanging="270"/>
      </w:pPr>
    </w:lvl>
    <w:lvl w:ilvl="2">
      <w:numFmt w:val="bullet"/>
      <w:lvlText w:val="•"/>
      <w:lvlJc w:val="left"/>
      <w:pPr>
        <w:ind w:left="2292" w:hanging="270"/>
      </w:pPr>
    </w:lvl>
    <w:lvl w:ilvl="3">
      <w:numFmt w:val="bullet"/>
      <w:lvlText w:val="•"/>
      <w:lvlJc w:val="left"/>
      <w:pPr>
        <w:ind w:left="3358" w:hanging="270"/>
      </w:pPr>
    </w:lvl>
    <w:lvl w:ilvl="4">
      <w:numFmt w:val="bullet"/>
      <w:lvlText w:val="•"/>
      <w:lvlJc w:val="left"/>
      <w:pPr>
        <w:ind w:left="4424" w:hanging="270"/>
      </w:pPr>
    </w:lvl>
    <w:lvl w:ilvl="5">
      <w:numFmt w:val="bullet"/>
      <w:lvlText w:val="•"/>
      <w:lvlJc w:val="left"/>
      <w:pPr>
        <w:ind w:left="5491" w:hanging="270"/>
      </w:pPr>
    </w:lvl>
    <w:lvl w:ilvl="6">
      <w:numFmt w:val="bullet"/>
      <w:lvlText w:val="•"/>
      <w:lvlJc w:val="left"/>
      <w:pPr>
        <w:ind w:left="6557" w:hanging="270"/>
      </w:pPr>
    </w:lvl>
    <w:lvl w:ilvl="7">
      <w:numFmt w:val="bullet"/>
      <w:lvlText w:val="•"/>
      <w:lvlJc w:val="left"/>
      <w:pPr>
        <w:ind w:left="7623" w:hanging="270"/>
      </w:pPr>
    </w:lvl>
    <w:lvl w:ilvl="8">
      <w:numFmt w:val="bullet"/>
      <w:lvlText w:val="•"/>
      <w:lvlJc w:val="left"/>
      <w:pPr>
        <w:ind w:left="8689" w:hanging="270"/>
      </w:pPr>
    </w:lvl>
  </w:abstractNum>
  <w:abstractNum w:abstractNumId="8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886" w:hanging="267"/>
      </w:pPr>
      <w:rPr>
        <w:rFonts w:ascii="Times New Roman" w:hAnsi="Times New Roman" w:cs="Times New Roman"/>
        <w:b w:val="0"/>
        <w:bCs w:val="0"/>
        <w:i/>
        <w:iCs/>
        <w:color w:val="221F1F"/>
        <w:spacing w:val="-5"/>
        <w:w w:val="97"/>
        <w:sz w:val="28"/>
        <w:szCs w:val="28"/>
      </w:rPr>
    </w:lvl>
    <w:lvl w:ilvl="1">
      <w:numFmt w:val="bullet"/>
      <w:lvlText w:val="•"/>
      <w:lvlJc w:val="left"/>
      <w:pPr>
        <w:ind w:left="1874" w:hanging="267"/>
      </w:pPr>
    </w:lvl>
    <w:lvl w:ilvl="2">
      <w:numFmt w:val="bullet"/>
      <w:lvlText w:val="•"/>
      <w:lvlJc w:val="left"/>
      <w:pPr>
        <w:ind w:left="2868" w:hanging="267"/>
      </w:pPr>
    </w:lvl>
    <w:lvl w:ilvl="3">
      <w:numFmt w:val="bullet"/>
      <w:lvlText w:val="•"/>
      <w:lvlJc w:val="left"/>
      <w:pPr>
        <w:ind w:left="3862" w:hanging="267"/>
      </w:pPr>
    </w:lvl>
    <w:lvl w:ilvl="4">
      <w:numFmt w:val="bullet"/>
      <w:lvlText w:val="•"/>
      <w:lvlJc w:val="left"/>
      <w:pPr>
        <w:ind w:left="4856" w:hanging="267"/>
      </w:pPr>
    </w:lvl>
    <w:lvl w:ilvl="5">
      <w:numFmt w:val="bullet"/>
      <w:lvlText w:val="•"/>
      <w:lvlJc w:val="left"/>
      <w:pPr>
        <w:ind w:left="5851" w:hanging="267"/>
      </w:pPr>
    </w:lvl>
    <w:lvl w:ilvl="6">
      <w:numFmt w:val="bullet"/>
      <w:lvlText w:val="•"/>
      <w:lvlJc w:val="left"/>
      <w:pPr>
        <w:ind w:left="6845" w:hanging="267"/>
      </w:pPr>
    </w:lvl>
    <w:lvl w:ilvl="7">
      <w:numFmt w:val="bullet"/>
      <w:lvlText w:val="•"/>
      <w:lvlJc w:val="left"/>
      <w:pPr>
        <w:ind w:left="7839" w:hanging="267"/>
      </w:pPr>
    </w:lvl>
    <w:lvl w:ilvl="8">
      <w:numFmt w:val="bullet"/>
      <w:lvlText w:val="•"/>
      <w:lvlJc w:val="left"/>
      <w:pPr>
        <w:ind w:left="8833" w:hanging="267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7"/>
    <w:rsid w:val="000F3FD7"/>
    <w:rsid w:val="00181A2E"/>
    <w:rsid w:val="0036665A"/>
    <w:rsid w:val="00472F67"/>
    <w:rsid w:val="00534C14"/>
    <w:rsid w:val="00573487"/>
    <w:rsid w:val="007F1FEB"/>
    <w:rsid w:val="00A34DEC"/>
    <w:rsid w:val="00C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73487"/>
    <w:pPr>
      <w:spacing w:before="62"/>
      <w:ind w:left="623" w:right="894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1"/>
    <w:unhideWhenUsed/>
    <w:qFormat/>
    <w:rsid w:val="00573487"/>
    <w:pPr>
      <w:spacing w:before="15"/>
      <w:ind w:left="611" w:right="894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573487"/>
    <w:pPr>
      <w:ind w:left="166" w:firstLine="453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573487"/>
    <w:pPr>
      <w:spacing w:before="67"/>
      <w:ind w:left="166" w:firstLine="453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573487"/>
    <w:pPr>
      <w:spacing w:before="51"/>
      <w:ind w:left="620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573487"/>
    <w:pPr>
      <w:spacing w:before="72"/>
      <w:ind w:left="45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3487"/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73487"/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57348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1"/>
    <w:semiHidden/>
    <w:rsid w:val="0057348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1"/>
    <w:semiHidden/>
    <w:rsid w:val="00573487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1"/>
    <w:semiHidden/>
    <w:rsid w:val="0057348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"/>
    <w:qFormat/>
    <w:rsid w:val="00573487"/>
    <w:pPr>
      <w:ind w:left="564" w:right="894"/>
      <w:jc w:val="center"/>
    </w:pPr>
    <w:rPr>
      <w:b/>
      <w:bCs/>
      <w:sz w:val="42"/>
      <w:szCs w:val="42"/>
    </w:rPr>
  </w:style>
  <w:style w:type="character" w:customStyle="1" w:styleId="a4">
    <w:name w:val="Название Знак"/>
    <w:basedOn w:val="a0"/>
    <w:link w:val="a3"/>
    <w:uiPriority w:val="1"/>
    <w:rsid w:val="00573487"/>
    <w:rPr>
      <w:rFonts w:ascii="Times New Roman" w:eastAsiaTheme="minorEastAsia" w:hAnsi="Times New Roman" w:cs="Times New Roman"/>
      <w:b/>
      <w:bCs/>
      <w:sz w:val="42"/>
      <w:szCs w:val="42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573487"/>
    <w:pPr>
      <w:ind w:left="45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7348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1"/>
    <w:qFormat/>
    <w:rsid w:val="00573487"/>
    <w:pPr>
      <w:ind w:left="166" w:firstLine="453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734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73487"/>
    <w:pPr>
      <w:spacing w:before="62"/>
      <w:ind w:left="623" w:right="894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1"/>
    <w:unhideWhenUsed/>
    <w:qFormat/>
    <w:rsid w:val="00573487"/>
    <w:pPr>
      <w:spacing w:before="15"/>
      <w:ind w:left="611" w:right="894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573487"/>
    <w:pPr>
      <w:ind w:left="166" w:firstLine="453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573487"/>
    <w:pPr>
      <w:spacing w:before="67"/>
      <w:ind w:left="166" w:firstLine="453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573487"/>
    <w:pPr>
      <w:spacing w:before="51"/>
      <w:ind w:left="620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573487"/>
    <w:pPr>
      <w:spacing w:before="72"/>
      <w:ind w:left="45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3487"/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73487"/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57348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1"/>
    <w:semiHidden/>
    <w:rsid w:val="0057348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1"/>
    <w:semiHidden/>
    <w:rsid w:val="00573487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1"/>
    <w:semiHidden/>
    <w:rsid w:val="0057348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"/>
    <w:qFormat/>
    <w:rsid w:val="00573487"/>
    <w:pPr>
      <w:ind w:left="564" w:right="894"/>
      <w:jc w:val="center"/>
    </w:pPr>
    <w:rPr>
      <w:b/>
      <w:bCs/>
      <w:sz w:val="42"/>
      <w:szCs w:val="42"/>
    </w:rPr>
  </w:style>
  <w:style w:type="character" w:customStyle="1" w:styleId="a4">
    <w:name w:val="Название Знак"/>
    <w:basedOn w:val="a0"/>
    <w:link w:val="a3"/>
    <w:uiPriority w:val="1"/>
    <w:rsid w:val="00573487"/>
    <w:rPr>
      <w:rFonts w:ascii="Times New Roman" w:eastAsiaTheme="minorEastAsia" w:hAnsi="Times New Roman" w:cs="Times New Roman"/>
      <w:b/>
      <w:bCs/>
      <w:sz w:val="42"/>
      <w:szCs w:val="42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573487"/>
    <w:pPr>
      <w:ind w:left="45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7348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1"/>
    <w:qFormat/>
    <w:rsid w:val="00573487"/>
    <w:pPr>
      <w:ind w:left="166" w:firstLine="453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734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2023-12-14T04:53:00Z</cp:lastPrinted>
  <dcterms:created xsi:type="dcterms:W3CDTF">2023-12-14T04:18:00Z</dcterms:created>
  <dcterms:modified xsi:type="dcterms:W3CDTF">2024-01-16T10:08:00Z</dcterms:modified>
</cp:coreProperties>
</file>